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E30984" w:rsidP="001656CE">
            <w:pPr>
              <w:keepNext/>
              <w:keepLines/>
              <w:suppressLineNumbers/>
              <w:spacing w:line="300" w:lineRule="exact"/>
              <w:contextualSpacing/>
              <w:jc w:val="center"/>
              <w:rPr>
                <w:sz w:val="28"/>
                <w:szCs w:val="28"/>
              </w:rPr>
            </w:pPr>
            <w:r w:rsidRPr="005D33EA">
              <w:rPr>
                <w:sz w:val="28"/>
                <w:szCs w:val="28"/>
              </w:rPr>
              <w:t xml:space="preserve">«___» </w:t>
            </w:r>
            <w:r w:rsidR="001656CE">
              <w:rPr>
                <w:sz w:val="28"/>
                <w:szCs w:val="28"/>
              </w:rPr>
              <w:t>февраля</w:t>
            </w:r>
            <w:r w:rsidRPr="005D33EA">
              <w:rPr>
                <w:sz w:val="28"/>
                <w:szCs w:val="28"/>
              </w:rPr>
              <w:t xml:space="preserve"> 201</w:t>
            </w:r>
            <w:r w:rsidR="006E0E1D" w:rsidRPr="005D33EA">
              <w:rPr>
                <w:sz w:val="28"/>
                <w:szCs w:val="28"/>
              </w:rPr>
              <w:t>8</w:t>
            </w:r>
            <w:r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1F7EE6" w:rsidRPr="003D43C3" w:rsidRDefault="001F7EE6" w:rsidP="001F7EE6">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1F7EE6" w:rsidRPr="003D43C3" w:rsidRDefault="001F7EE6" w:rsidP="001F7EE6">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1F7EE6" w:rsidRPr="003D43C3" w:rsidRDefault="001F7EE6" w:rsidP="001F7EE6">
      <w:pPr>
        <w:autoSpaceDE w:val="0"/>
        <w:ind w:right="-1"/>
        <w:jc w:val="center"/>
        <w:rPr>
          <w:rFonts w:cs="Times New Roman"/>
          <w:b/>
          <w:bCs/>
          <w:sz w:val="28"/>
          <w:szCs w:val="28"/>
        </w:rPr>
      </w:pPr>
      <w:r w:rsidRPr="003D43C3">
        <w:rPr>
          <w:rFonts w:cs="Times New Roman"/>
          <w:b/>
          <w:bCs/>
          <w:sz w:val="28"/>
          <w:szCs w:val="28"/>
        </w:rPr>
        <w:t xml:space="preserve"> по предмету договора: </w:t>
      </w:r>
      <w:r>
        <w:rPr>
          <w:rFonts w:cs="Times New Roman"/>
          <w:b/>
          <w:bCs/>
          <w:sz w:val="28"/>
          <w:szCs w:val="28"/>
        </w:rPr>
        <w:t>«О</w:t>
      </w:r>
      <w:r w:rsidRPr="003D43C3">
        <w:rPr>
          <w:rFonts w:cs="Times New Roman"/>
          <w:b/>
          <w:bCs/>
          <w:sz w:val="28"/>
          <w:szCs w:val="28"/>
        </w:rPr>
        <w:t xml:space="preserve">казание </w:t>
      </w:r>
      <w:r w:rsidRPr="003D43C3">
        <w:rPr>
          <w:rFonts w:cs="Times New Roman"/>
          <w:b/>
          <w:sz w:val="28"/>
          <w:szCs w:val="28"/>
        </w:rPr>
        <w:t xml:space="preserve">комплекса </w:t>
      </w:r>
      <w:r w:rsidRPr="003D43C3">
        <w:rPr>
          <w:rFonts w:cs="Times New Roman"/>
          <w:b/>
          <w:bCs/>
          <w:sz w:val="28"/>
          <w:szCs w:val="28"/>
        </w:rPr>
        <w:t xml:space="preserve">услуг в области физкультурно-оздоровительной деятельности по виду спорта </w:t>
      </w:r>
      <w:r>
        <w:rPr>
          <w:rFonts w:cs="Times New Roman"/>
          <w:b/>
          <w:bCs/>
          <w:sz w:val="28"/>
          <w:szCs w:val="28"/>
        </w:rPr>
        <w:t>–</w:t>
      </w:r>
      <w:r w:rsidRPr="003D43C3">
        <w:rPr>
          <w:rFonts w:cs="Times New Roman"/>
          <w:b/>
          <w:bCs/>
          <w:sz w:val="28"/>
          <w:szCs w:val="28"/>
        </w:rPr>
        <w:t xml:space="preserve"> плавание</w:t>
      </w:r>
      <w:r>
        <w:rPr>
          <w:rFonts w:cs="Times New Roman"/>
          <w:b/>
          <w:bCs/>
          <w:sz w:val="28"/>
          <w:szCs w:val="28"/>
        </w:rPr>
        <w:t>»</w:t>
      </w:r>
    </w:p>
    <w:p w:rsidR="00A26F5A" w:rsidRPr="005D33EA" w:rsidRDefault="00A26F5A" w:rsidP="00614632">
      <w:pPr>
        <w:autoSpaceDE w:val="0"/>
        <w:ind w:right="-1"/>
        <w:jc w:val="center"/>
        <w:rPr>
          <w:rFonts w:cs="Times New Roman"/>
          <w:b/>
          <w:bCs/>
          <w:sz w:val="28"/>
          <w:szCs w:val="28"/>
        </w:rPr>
      </w:pPr>
    </w:p>
    <w:p w:rsidR="00E30984" w:rsidRPr="005D33EA" w:rsidRDefault="00614632" w:rsidP="00614632">
      <w:pPr>
        <w:autoSpaceDE w:val="0"/>
        <w:ind w:right="-1"/>
        <w:jc w:val="center"/>
        <w:rPr>
          <w:rFonts w:cs="Times New Roman"/>
          <w:b/>
          <w:bCs/>
          <w:sz w:val="28"/>
          <w:szCs w:val="28"/>
        </w:rPr>
      </w:pPr>
      <w:r w:rsidRPr="005D33EA">
        <w:rPr>
          <w:rFonts w:cs="Times New Roman"/>
          <w:b/>
          <w:bCs/>
          <w:sz w:val="28"/>
          <w:szCs w:val="28"/>
        </w:rPr>
        <w:t xml:space="preserve"> </w:t>
      </w: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8426F4" w:rsidRPr="008B77CF">
        <w:rPr>
          <w:sz w:val="28"/>
          <w:szCs w:val="28"/>
        </w:rPr>
        <w:t>«</w:t>
      </w:r>
      <w:r w:rsidR="001656CE">
        <w:rPr>
          <w:sz w:val="28"/>
          <w:szCs w:val="28"/>
        </w:rPr>
        <w:t>27</w:t>
      </w:r>
      <w:r w:rsidR="00485F03" w:rsidRPr="008B77CF">
        <w:rPr>
          <w:sz w:val="28"/>
          <w:szCs w:val="28"/>
        </w:rPr>
        <w:t>»</w:t>
      </w:r>
      <w:r w:rsidR="00485F03" w:rsidRPr="005D33EA">
        <w:rPr>
          <w:sz w:val="28"/>
          <w:szCs w:val="28"/>
        </w:rPr>
        <w:t xml:space="preserve"> </w:t>
      </w:r>
      <w:r w:rsidR="001656CE">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0D" w:rsidRDefault="00A0190D">
      <w:r>
        <w:separator/>
      </w:r>
    </w:p>
  </w:endnote>
  <w:endnote w:type="continuationSeparator" w:id="0">
    <w:p w:rsidR="00A0190D" w:rsidRDefault="00A0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0D" w:rsidRDefault="00A0190D">
      <w:r>
        <w:separator/>
      </w:r>
    </w:p>
  </w:footnote>
  <w:footnote w:type="continuationSeparator" w:id="0">
    <w:p w:rsidR="00A0190D" w:rsidRDefault="00A0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1656CE" w:rsidRPr="001656CE">
          <w:rPr>
            <w:rFonts w:ascii="Times New Roman" w:hAnsi="Times New Roman" w:cs="Times New Roman"/>
            <w:noProof/>
            <w:lang w:val="ru-RU"/>
          </w:rPr>
          <w:t>3</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656CE"/>
    <w:rsid w:val="00171C9D"/>
    <w:rsid w:val="00174857"/>
    <w:rsid w:val="00187F34"/>
    <w:rsid w:val="00194923"/>
    <w:rsid w:val="001A7E6E"/>
    <w:rsid w:val="001E286E"/>
    <w:rsid w:val="001E3826"/>
    <w:rsid w:val="001F7EE6"/>
    <w:rsid w:val="00200E4C"/>
    <w:rsid w:val="00217EF6"/>
    <w:rsid w:val="002249BD"/>
    <w:rsid w:val="00232FCC"/>
    <w:rsid w:val="00250EB1"/>
    <w:rsid w:val="00264AFA"/>
    <w:rsid w:val="0027171C"/>
    <w:rsid w:val="00275766"/>
    <w:rsid w:val="00280673"/>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54A1"/>
    <w:rsid w:val="003E2F51"/>
    <w:rsid w:val="003E5191"/>
    <w:rsid w:val="004001D4"/>
    <w:rsid w:val="00400D8F"/>
    <w:rsid w:val="00411631"/>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5716"/>
    <w:rsid w:val="005A604E"/>
    <w:rsid w:val="005B167B"/>
    <w:rsid w:val="005C2170"/>
    <w:rsid w:val="005C3C4C"/>
    <w:rsid w:val="005D33EA"/>
    <w:rsid w:val="005D5EC8"/>
    <w:rsid w:val="005D7E1F"/>
    <w:rsid w:val="00605011"/>
    <w:rsid w:val="0060611A"/>
    <w:rsid w:val="00614632"/>
    <w:rsid w:val="0063001B"/>
    <w:rsid w:val="00631CB0"/>
    <w:rsid w:val="00633C73"/>
    <w:rsid w:val="00636688"/>
    <w:rsid w:val="00642C79"/>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23D48"/>
    <w:rsid w:val="0083088E"/>
    <w:rsid w:val="008338D9"/>
    <w:rsid w:val="00836712"/>
    <w:rsid w:val="00841AB1"/>
    <w:rsid w:val="008426F4"/>
    <w:rsid w:val="00850D6F"/>
    <w:rsid w:val="00861B86"/>
    <w:rsid w:val="00880561"/>
    <w:rsid w:val="008952BF"/>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190D"/>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60F4-2FA1-415F-938A-BBF1666C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22</cp:revision>
  <cp:lastPrinted>2016-12-09T00:45:00Z</cp:lastPrinted>
  <dcterms:created xsi:type="dcterms:W3CDTF">2016-11-22T01:00:00Z</dcterms:created>
  <dcterms:modified xsi:type="dcterms:W3CDTF">2018-02-27T10:05:00Z</dcterms:modified>
</cp:coreProperties>
</file>