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905038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tabs>
          <w:tab w:val="clear" w:pos="0"/>
        </w:tabs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>
        <w:rPr>
          <w:rFonts w:ascii="Times New Roman" w:hAnsi="Times New Roman" w:cs="Times New Roman"/>
          <w:b w:val="0"/>
          <w:sz w:val="24"/>
          <w:szCs w:val="24"/>
        </w:rPr>
        <w:t>,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г.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Самара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Волжский проспект, 10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01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>
        <w:rPr>
          <w:rFonts w:ascii="Times New Roman" w:hAnsi="Times New Roman" w:cs="Times New Roman"/>
          <w:b w:val="0"/>
          <w:sz w:val="24"/>
          <w:szCs w:val="24"/>
        </w:rPr>
        <w:t>8</w:t>
      </w:r>
      <w:r w:rsidRPr="007E4536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5133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и </w:t>
            </w:r>
            <w:proofErr w:type="spellStart"/>
            <w:r w:rsidRPr="00525419">
              <w:t>авквааэробике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0F" w:rsidRDefault="00A96B0F">
      <w:r>
        <w:separator/>
      </w:r>
    </w:p>
  </w:endnote>
  <w:endnote w:type="continuationSeparator" w:id="0">
    <w:p w:rsidR="00A96B0F" w:rsidRDefault="00A96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0F" w:rsidRDefault="00A96B0F">
      <w:r>
        <w:separator/>
      </w:r>
    </w:p>
  </w:footnote>
  <w:footnote w:type="continuationSeparator" w:id="0">
    <w:p w:rsidR="00A96B0F" w:rsidRDefault="00A96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4BB3"/>
    <w:rsid w:val="002A05D2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412D"/>
    <w:rsid w:val="00571029"/>
    <w:rsid w:val="005751F8"/>
    <w:rsid w:val="00583E05"/>
    <w:rsid w:val="005A2D48"/>
    <w:rsid w:val="005A3EF4"/>
    <w:rsid w:val="005A6100"/>
    <w:rsid w:val="005C7E3D"/>
    <w:rsid w:val="005D43AE"/>
    <w:rsid w:val="005F081C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038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96B0F"/>
    <w:rsid w:val="00AA73DE"/>
    <w:rsid w:val="00AC1961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16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5</cp:revision>
  <cp:lastPrinted>2018-01-24T12:00:00Z</cp:lastPrinted>
  <dcterms:created xsi:type="dcterms:W3CDTF">2017-12-05T12:06:00Z</dcterms:created>
  <dcterms:modified xsi:type="dcterms:W3CDTF">2018-01-24T12:00:00Z</dcterms:modified>
</cp:coreProperties>
</file>