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C8A" w:rsidRPr="007E4536" w:rsidRDefault="001E6C8A" w:rsidP="001E6C8A">
      <w:pPr>
        <w:suppressAutoHyphens w:val="0"/>
        <w:jc w:val="right"/>
        <w:rPr>
          <w:lang w:eastAsia="ru-RU"/>
        </w:rPr>
      </w:pPr>
      <w:r w:rsidRPr="007E4536">
        <w:rPr>
          <w:lang w:eastAsia="ru-RU"/>
        </w:rPr>
        <w:t>Приложение №</w:t>
      </w:r>
      <w:r w:rsidR="002C254E">
        <w:rPr>
          <w:lang w:eastAsia="ru-RU"/>
        </w:rPr>
        <w:t>2</w:t>
      </w:r>
      <w:bookmarkStart w:id="0" w:name="_GoBack"/>
      <w:bookmarkEnd w:id="0"/>
    </w:p>
    <w:p w:rsidR="001E6C8A" w:rsidRPr="007E4536" w:rsidRDefault="001E6C8A" w:rsidP="001E6C8A">
      <w:pPr>
        <w:suppressAutoHyphens w:val="0"/>
        <w:jc w:val="center"/>
        <w:rPr>
          <w:lang w:eastAsia="ru-RU"/>
        </w:rPr>
      </w:pPr>
    </w:p>
    <w:p w:rsidR="003B3AC2" w:rsidRPr="007E4536" w:rsidRDefault="003B3AC2" w:rsidP="003B3AC2">
      <w:pPr>
        <w:jc w:val="center"/>
        <w:rPr>
          <w:b/>
        </w:rPr>
      </w:pPr>
      <w:r w:rsidRPr="007E4536">
        <w:rPr>
          <w:b/>
        </w:rPr>
        <w:t>ТЕХНИЧЕСКОЕ ЗАДАНИЕ</w:t>
      </w:r>
    </w:p>
    <w:p w:rsidR="003B3AC2" w:rsidRPr="0013559F" w:rsidRDefault="003B3AC2" w:rsidP="003B3AC2">
      <w:pPr>
        <w:rPr>
          <w:sz w:val="10"/>
        </w:rPr>
      </w:pPr>
    </w:p>
    <w:p w:rsidR="009309CF" w:rsidRPr="009309CF" w:rsidRDefault="003B3AC2" w:rsidP="009309CF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9CF">
        <w:rPr>
          <w:rFonts w:ascii="Times New Roman" w:hAnsi="Times New Roman" w:cs="Times New Roman"/>
          <w:sz w:val="24"/>
          <w:szCs w:val="24"/>
        </w:rPr>
        <w:t xml:space="preserve">Место оказания услуг: </w:t>
      </w:r>
      <w:r w:rsidRPr="009309CF">
        <w:rPr>
          <w:rFonts w:ascii="Times New Roman" w:hAnsi="Times New Roman" w:cs="Times New Roman"/>
          <w:b w:val="0"/>
          <w:sz w:val="24"/>
          <w:szCs w:val="24"/>
        </w:rPr>
        <w:t>спортивные объекты филиала ФАУ МО РФ ЦСКА (</w:t>
      </w:r>
      <w:r w:rsidR="00525419" w:rsidRPr="009309CF">
        <w:rPr>
          <w:rFonts w:ascii="Times New Roman" w:hAnsi="Times New Roman" w:cs="Times New Roman"/>
          <w:b w:val="0"/>
          <w:sz w:val="24"/>
          <w:szCs w:val="24"/>
        </w:rPr>
        <w:t>г. Самара</w:t>
      </w:r>
      <w:r w:rsidRPr="009309CF">
        <w:rPr>
          <w:rFonts w:ascii="Times New Roman" w:hAnsi="Times New Roman" w:cs="Times New Roman"/>
          <w:b w:val="0"/>
          <w:sz w:val="24"/>
          <w:szCs w:val="24"/>
        </w:rPr>
        <w:t>)</w:t>
      </w:r>
      <w:r w:rsidR="00DC266A" w:rsidRPr="009309CF">
        <w:rPr>
          <w:rFonts w:ascii="Times New Roman" w:hAnsi="Times New Roman" w:cs="Times New Roman"/>
          <w:b w:val="0"/>
          <w:sz w:val="24"/>
          <w:szCs w:val="24"/>
        </w:rPr>
        <w:t>,</w:t>
      </w:r>
      <w:r w:rsidRPr="009309CF">
        <w:rPr>
          <w:rFonts w:ascii="Times New Roman" w:hAnsi="Times New Roman" w:cs="Times New Roman"/>
          <w:b w:val="0"/>
          <w:sz w:val="24"/>
          <w:szCs w:val="24"/>
        </w:rPr>
        <w:t xml:space="preserve"> расположенные по адресу: </w:t>
      </w:r>
      <w:r w:rsidR="009309CF" w:rsidRPr="009309CF">
        <w:rPr>
          <w:rFonts w:ascii="Times New Roman" w:hAnsi="Times New Roman" w:cs="Times New Roman"/>
          <w:b w:val="0"/>
          <w:sz w:val="24"/>
          <w:szCs w:val="24"/>
        </w:rPr>
        <w:t>445044, г. Тольятти, ул. Ворошилова, д. 2-а;</w:t>
      </w:r>
      <w:proofErr w:type="gramEnd"/>
    </w:p>
    <w:p w:rsidR="003B3AC2" w:rsidRPr="009309CF" w:rsidRDefault="003B3AC2" w:rsidP="009309CF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09CF">
        <w:rPr>
          <w:rFonts w:ascii="Times New Roman" w:hAnsi="Times New Roman" w:cs="Times New Roman"/>
          <w:sz w:val="24"/>
          <w:szCs w:val="24"/>
        </w:rPr>
        <w:t xml:space="preserve">Срок оказания услуг: </w:t>
      </w:r>
      <w:r w:rsidR="00525419" w:rsidRPr="009309CF">
        <w:rPr>
          <w:rFonts w:ascii="Times New Roman" w:hAnsi="Times New Roman" w:cs="Times New Roman"/>
          <w:b w:val="0"/>
          <w:sz w:val="24"/>
          <w:szCs w:val="24"/>
        </w:rPr>
        <w:t>01</w:t>
      </w:r>
      <w:r w:rsidRPr="009309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5419" w:rsidRPr="009309CF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Pr="009309CF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525419" w:rsidRPr="009309CF">
        <w:rPr>
          <w:rFonts w:ascii="Times New Roman" w:hAnsi="Times New Roman" w:cs="Times New Roman"/>
          <w:b w:val="0"/>
          <w:sz w:val="24"/>
          <w:szCs w:val="24"/>
        </w:rPr>
        <w:t>8</w:t>
      </w:r>
      <w:r w:rsidRPr="009309CF">
        <w:rPr>
          <w:rFonts w:ascii="Times New Roman" w:hAnsi="Times New Roman" w:cs="Times New Roman"/>
          <w:b w:val="0"/>
          <w:sz w:val="24"/>
          <w:szCs w:val="24"/>
        </w:rPr>
        <w:t xml:space="preserve"> года по 31 декабря 201</w:t>
      </w:r>
      <w:r w:rsidR="00525419" w:rsidRPr="009309CF">
        <w:rPr>
          <w:rFonts w:ascii="Times New Roman" w:hAnsi="Times New Roman" w:cs="Times New Roman"/>
          <w:b w:val="0"/>
          <w:sz w:val="24"/>
          <w:szCs w:val="24"/>
        </w:rPr>
        <w:t>8</w:t>
      </w:r>
      <w:r w:rsidRPr="009309CF">
        <w:rPr>
          <w:rFonts w:ascii="Times New Roman" w:hAnsi="Times New Roman" w:cs="Times New Roman"/>
          <w:b w:val="0"/>
          <w:sz w:val="24"/>
          <w:szCs w:val="24"/>
        </w:rPr>
        <w:t xml:space="preserve"> года (включительно).</w:t>
      </w:r>
    </w:p>
    <w:p w:rsidR="003B3AC2" w:rsidRPr="007E4536" w:rsidRDefault="003B3AC2" w:rsidP="0013559F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4536">
        <w:rPr>
          <w:rFonts w:ascii="Times New Roman" w:hAnsi="Times New Roman" w:cs="Times New Roman"/>
          <w:sz w:val="24"/>
          <w:szCs w:val="24"/>
        </w:rPr>
        <w:t xml:space="preserve">Оказываемые услуги: </w:t>
      </w:r>
    </w:p>
    <w:tbl>
      <w:tblPr>
        <w:tblW w:w="104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6"/>
        <w:gridCol w:w="2720"/>
        <w:gridCol w:w="3447"/>
        <w:gridCol w:w="1372"/>
        <w:gridCol w:w="1961"/>
      </w:tblGrid>
      <w:tr w:rsidR="003B3AC2" w:rsidRPr="007E4536" w:rsidTr="00525419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rPr>
                <w:b/>
              </w:rPr>
            </w:pPr>
            <w:r w:rsidRPr="007E4536">
              <w:rPr>
                <w:b/>
              </w:rPr>
              <w:t xml:space="preserve">№ </w:t>
            </w:r>
            <w:proofErr w:type="gramStart"/>
            <w:r w:rsidRPr="007E4536">
              <w:rPr>
                <w:b/>
              </w:rPr>
              <w:t>п</w:t>
            </w:r>
            <w:proofErr w:type="gramEnd"/>
            <w:r w:rsidRPr="007E4536">
              <w:rPr>
                <w:b/>
              </w:rPr>
              <w:t>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Наименование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Характеристика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Ед. изм.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</w:pPr>
            <w:r w:rsidRPr="007E4536">
              <w:t xml:space="preserve">Кол-во </w:t>
            </w:r>
          </w:p>
        </w:tc>
      </w:tr>
      <w:tr w:rsidR="003B3AC2" w:rsidRPr="007E4536" w:rsidTr="00525419">
        <w:trPr>
          <w:trHeight w:val="1002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>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525419" w:rsidP="002B2D95">
            <w:r w:rsidRPr="00525419">
              <w:t xml:space="preserve">Оказание у слуг по комплексу физкультурно-оздоровительных услуг по проведению групповых занятий по плаванию </w:t>
            </w:r>
            <w:r w:rsidR="009309CF">
              <w:t xml:space="preserve">и </w:t>
            </w:r>
            <w:proofErr w:type="spellStart"/>
            <w:r w:rsidR="009309CF">
              <w:t>аквааробике</w:t>
            </w:r>
            <w:proofErr w:type="spellEnd"/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 xml:space="preserve">Занятия: в бассейне плавательном большом (ванна 25метров), в бассейне плавательном малом (ванна </w:t>
            </w:r>
            <w:smartTag w:uri="urn:schemas-microsoft-com:office:smarttags" w:element="metricconverter">
              <w:smartTagPr>
                <w:attr w:name="ProductID" w:val="10,5 метров"/>
              </w:smartTagPr>
              <w:r w:rsidRPr="007E4536">
                <w:t>10,5 метров</w:t>
              </w:r>
            </w:smartTag>
            <w:r w:rsidRPr="007E4536">
              <w:t>).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>Академический час (45 мин)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</w:pPr>
            <w:r w:rsidRPr="007E4536">
              <w:t>По расписанию</w:t>
            </w:r>
          </w:p>
          <w:p w:rsidR="003B3AC2" w:rsidRPr="007E4536" w:rsidRDefault="003B3AC2" w:rsidP="00513395">
            <w:pPr>
              <w:jc w:val="center"/>
            </w:pPr>
          </w:p>
        </w:tc>
      </w:tr>
    </w:tbl>
    <w:p w:rsidR="003B3AC2" w:rsidRPr="007E4536" w:rsidRDefault="003B3AC2" w:rsidP="003B3AC2">
      <w:pPr>
        <w:pStyle w:val="16"/>
        <w:numPr>
          <w:ilvl w:val="0"/>
          <w:numId w:val="1"/>
        </w:numPr>
        <w:ind w:left="720" w:hanging="360"/>
        <w:jc w:val="both"/>
        <w:rPr>
          <w:b/>
        </w:rPr>
      </w:pPr>
      <w:r w:rsidRPr="007E4536">
        <w:rPr>
          <w:b/>
        </w:rPr>
        <w:t xml:space="preserve">Условия оказания услуг: 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оказывать услуги надлежащим образом и во время, установленное Заказчиком;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оказывать услуги лично, иметь необходимую профессиональную квалификацию и подготовку, подтвержденную документами об образовании и повышении квалификации;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проводить занятия по физической культуре и спорту в соответствии с планом работы филиала, и расписанием занятий филиала;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 xml:space="preserve">проводить занятия по физической культуре и спорту в соответствии с действующим Прейскурантом </w:t>
      </w:r>
      <w:r w:rsidRPr="007E4536">
        <w:br/>
        <w:t>Заказчика на предоставление платных услуг;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не нарушать прав и законных интересов участников тренировочного процесса;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вести учёт занимающихся индивидуально, а также в составе тренировочных групп, а также принятую в филиале документацию и выполнять указания Заказчика по ее представлению;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соблюдать принятую в спортивной школе филиала систему и методику оценки знаний, умений, навыков и спортивной подготовленности занимающихся, форм, методов и периодичности проведения контрольных тестов занимающихся;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 xml:space="preserve">бережно относиться к имуществу Заказчика, необходимому для оказания услуг </w:t>
      </w:r>
      <w:proofErr w:type="gramStart"/>
      <w:r w:rsidRPr="007E4536">
        <w:t>по настоящему</w:t>
      </w:r>
      <w:proofErr w:type="gramEnd"/>
      <w:r w:rsidRPr="007E4536">
        <w:t xml:space="preserve"> Договору, осуществлять </w:t>
      </w:r>
      <w:proofErr w:type="gramStart"/>
      <w:r w:rsidRPr="007E4536">
        <w:t>контроль за</w:t>
      </w:r>
      <w:proofErr w:type="gramEnd"/>
      <w:r w:rsidRPr="007E4536">
        <w:t xml:space="preserve"> использованием спортивного инвентаря и оборудования на спортивном объекте Заказчика, принимать меры к предотвращению ущерба;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обеспечивать и нести ответственность за здоровье и жизнь лиц, занимающихся в тренировочных группах, а также за соблюдение техники безопасности занимающихся лиц;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соблюдать правила техники безопасности, охраны труда, пожарной безопасности  на спортивном объекте Заказчика;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 xml:space="preserve">не совершать действий, наносящих ущерб престижу филиала ФАУ МО РФ ЦСКА (г. </w:t>
      </w:r>
      <w:r w:rsidR="00525419">
        <w:t>Самара</w:t>
      </w:r>
      <w:r w:rsidRPr="007E4536">
        <w:t>);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в период оказания услуг неукоснительно выполнять все указания Заказчика, касающиеся осуществления тренировочных мероприятий и внутреннего распорядка (режима) спортивного объекта.</w:t>
      </w:r>
    </w:p>
    <w:p w:rsidR="003B3AC2" w:rsidRPr="007E4536" w:rsidRDefault="003B3AC2" w:rsidP="0013559F">
      <w:pPr>
        <w:pStyle w:val="16"/>
        <w:numPr>
          <w:ilvl w:val="0"/>
          <w:numId w:val="1"/>
        </w:numPr>
        <w:ind w:left="0" w:firstLine="426"/>
        <w:jc w:val="both"/>
      </w:pPr>
      <w:r w:rsidRPr="007E4536">
        <w:rPr>
          <w:b/>
        </w:rPr>
        <w:t xml:space="preserve">Требования к качеству оказываемых услуг: </w:t>
      </w:r>
      <w:r w:rsidRPr="007E4536">
        <w:t>Необходимая профессиональная квалификация и навыки</w:t>
      </w:r>
      <w:r w:rsidR="00A111B2">
        <w:t xml:space="preserve">, </w:t>
      </w:r>
      <w:r w:rsidR="00A111B2" w:rsidRPr="00FB5CD5">
        <w:rPr>
          <w:sz w:val="23"/>
          <w:szCs w:val="23"/>
        </w:rPr>
        <w:t>отсутстви</w:t>
      </w:r>
      <w:r w:rsidR="00A111B2">
        <w:rPr>
          <w:sz w:val="23"/>
          <w:szCs w:val="23"/>
        </w:rPr>
        <w:t>е</w:t>
      </w:r>
      <w:r w:rsidR="00A111B2" w:rsidRPr="00FB5CD5">
        <w:rPr>
          <w:sz w:val="23"/>
          <w:szCs w:val="23"/>
        </w:rPr>
        <w:t xml:space="preserve"> судимости</w:t>
      </w:r>
      <w:r w:rsidRPr="007E4536">
        <w:t>.</w:t>
      </w:r>
    </w:p>
    <w:p w:rsidR="001E6C8A" w:rsidRPr="007E4536" w:rsidRDefault="001E6C8A" w:rsidP="001E6C8A">
      <w:pPr>
        <w:suppressAutoHyphens w:val="0"/>
        <w:jc w:val="center"/>
        <w:rPr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7"/>
        <w:gridCol w:w="234"/>
        <w:gridCol w:w="4855"/>
      </w:tblGrid>
      <w:tr w:rsidR="002B3F28" w:rsidRPr="007E4536" w:rsidTr="00B60895">
        <w:tc>
          <w:tcPr>
            <w:tcW w:w="4927" w:type="dxa"/>
          </w:tcPr>
          <w:p w:rsidR="002B3F28" w:rsidRPr="007E4536" w:rsidRDefault="002B3F28" w:rsidP="00513395">
            <w:pPr>
              <w:jc w:val="center"/>
              <w:rPr>
                <w:b/>
                <w:u w:val="single"/>
              </w:rPr>
            </w:pPr>
            <w:r w:rsidRPr="007E4536">
              <w:rPr>
                <w:b/>
                <w:u w:val="single"/>
              </w:rPr>
              <w:t>Заказчик:</w:t>
            </w:r>
          </w:p>
        </w:tc>
        <w:tc>
          <w:tcPr>
            <w:tcW w:w="234" w:type="dxa"/>
          </w:tcPr>
          <w:p w:rsidR="002B3F28" w:rsidRPr="007E4536" w:rsidRDefault="002B3F28" w:rsidP="0051339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4855" w:type="dxa"/>
          </w:tcPr>
          <w:p w:rsidR="002B3F28" w:rsidRPr="007E4536" w:rsidRDefault="002B3F28" w:rsidP="00513395">
            <w:pPr>
              <w:jc w:val="center"/>
            </w:pPr>
            <w:r w:rsidRPr="007E4536">
              <w:rPr>
                <w:b/>
                <w:u w:val="single"/>
              </w:rPr>
              <w:t>Исполнитель:</w:t>
            </w:r>
          </w:p>
        </w:tc>
      </w:tr>
      <w:tr w:rsidR="002B3F28" w:rsidRPr="007E4536" w:rsidTr="00B60895">
        <w:trPr>
          <w:trHeight w:val="1538"/>
        </w:trPr>
        <w:tc>
          <w:tcPr>
            <w:tcW w:w="4927" w:type="dxa"/>
          </w:tcPr>
          <w:p w:rsidR="002B3F28" w:rsidRDefault="002B3F28"/>
          <w:tbl>
            <w:tblPr>
              <w:tblW w:w="4927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927"/>
            </w:tblGrid>
            <w:tr w:rsidR="002B3F28" w:rsidRPr="007E4536" w:rsidTr="002B3F28">
              <w:trPr>
                <w:trHeight w:val="842"/>
              </w:trPr>
              <w:tc>
                <w:tcPr>
                  <w:tcW w:w="4927" w:type="dxa"/>
                </w:tcPr>
                <w:p w:rsidR="002B3F28" w:rsidRDefault="002B3F28" w:rsidP="00513395">
                  <w:pPr>
                    <w:pStyle w:val="af6"/>
                    <w:rPr>
                      <w:b/>
                      <w:szCs w:val="24"/>
                      <w:lang w:val="ru-RU"/>
                    </w:rPr>
                  </w:pPr>
                  <w:proofErr w:type="gramStart"/>
                  <w:r w:rsidRPr="007E4536">
                    <w:rPr>
                      <w:b/>
                      <w:szCs w:val="24"/>
                      <w:lang w:val="ru-RU"/>
                    </w:rPr>
                    <w:t xml:space="preserve">Начальник филиала ФАУ МО РФ ЦСКА, г. </w:t>
                  </w:r>
                  <w:r w:rsidR="00525419">
                    <w:rPr>
                      <w:b/>
                      <w:szCs w:val="24"/>
                      <w:lang w:val="ru-RU"/>
                    </w:rPr>
                    <w:t>Самара</w:t>
                  </w:r>
                  <w:r w:rsidRPr="007E4536">
                    <w:rPr>
                      <w:b/>
                      <w:szCs w:val="24"/>
                      <w:lang w:val="ru-RU"/>
                    </w:rPr>
                    <w:t>)</w:t>
                  </w:r>
                  <w:proofErr w:type="gramEnd"/>
                </w:p>
                <w:p w:rsidR="002B3F28" w:rsidRPr="007E4536" w:rsidRDefault="002B3F28" w:rsidP="00513395">
                  <w:pPr>
                    <w:pStyle w:val="af6"/>
                    <w:rPr>
                      <w:b/>
                      <w:szCs w:val="24"/>
                      <w:lang w:val="ru-RU"/>
                    </w:rPr>
                  </w:pPr>
                </w:p>
                <w:p w:rsidR="002B3F28" w:rsidRPr="007E4536" w:rsidRDefault="002B3F28" w:rsidP="00525419">
                  <w:pPr>
                    <w:pStyle w:val="af6"/>
                    <w:rPr>
                      <w:szCs w:val="24"/>
                    </w:rPr>
                  </w:pPr>
                  <w:r w:rsidRPr="007E4536">
                    <w:rPr>
                      <w:bCs/>
                      <w:szCs w:val="24"/>
                      <w:lang w:val="ru-RU"/>
                    </w:rPr>
                    <w:t>__________________________</w:t>
                  </w:r>
                  <w:r w:rsidR="00525419">
                    <w:rPr>
                      <w:b/>
                      <w:bCs/>
                      <w:szCs w:val="24"/>
                      <w:lang w:val="ru-RU"/>
                    </w:rPr>
                    <w:t>В.В. Краснов</w:t>
                  </w:r>
                </w:p>
              </w:tc>
            </w:tr>
          </w:tbl>
          <w:p w:rsidR="002B3F28" w:rsidRPr="007E4536" w:rsidRDefault="002B3F28" w:rsidP="00513395">
            <w:pPr>
              <w:pStyle w:val="a6"/>
              <w:tabs>
                <w:tab w:val="left" w:pos="43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2B3F28" w:rsidRPr="007E4536" w:rsidRDefault="002B3F28" w:rsidP="00513395"/>
        </w:tc>
        <w:tc>
          <w:tcPr>
            <w:tcW w:w="4855" w:type="dxa"/>
          </w:tcPr>
          <w:p w:rsidR="002B3F28" w:rsidRDefault="002B3F28" w:rsidP="00513395"/>
          <w:p w:rsidR="002B3F28" w:rsidRDefault="002B3F28" w:rsidP="00513395"/>
          <w:p w:rsidR="002B3F28" w:rsidRDefault="002B3F28" w:rsidP="00513395"/>
          <w:p w:rsidR="002B3F28" w:rsidRDefault="002B3F28" w:rsidP="00513395"/>
          <w:p w:rsidR="002B3F28" w:rsidRPr="007E4536" w:rsidRDefault="002B3F28" w:rsidP="00513395">
            <w:r w:rsidRPr="007E4536">
              <w:t>____________________/_______________/</w:t>
            </w:r>
          </w:p>
        </w:tc>
      </w:tr>
    </w:tbl>
    <w:p w:rsidR="001D4085" w:rsidRPr="007E4536" w:rsidRDefault="001D4085" w:rsidP="00525419">
      <w:pPr>
        <w:pStyle w:val="a6"/>
        <w:jc w:val="left"/>
        <w:rPr>
          <w:sz w:val="24"/>
          <w:szCs w:val="24"/>
        </w:rPr>
      </w:pPr>
    </w:p>
    <w:sectPr w:rsidR="001D4085" w:rsidRPr="007E4536" w:rsidSect="00525419">
      <w:headerReference w:type="default" r:id="rId8"/>
      <w:pgSz w:w="11906" w:h="16838"/>
      <w:pgMar w:top="709" w:right="567" w:bottom="568" w:left="1134" w:header="227" w:footer="72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6C" w:rsidRDefault="00DB156C">
      <w:r>
        <w:separator/>
      </w:r>
    </w:p>
  </w:endnote>
  <w:endnote w:type="continuationSeparator" w:id="0">
    <w:p w:rsidR="00DB156C" w:rsidRDefault="00DB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6C" w:rsidRDefault="00DB156C">
      <w:r>
        <w:separator/>
      </w:r>
    </w:p>
  </w:footnote>
  <w:footnote w:type="continuationSeparator" w:id="0">
    <w:p w:rsidR="00DB156C" w:rsidRDefault="00DB1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85" w:rsidRPr="007E4536" w:rsidRDefault="001D4085" w:rsidP="007E4536">
    <w:pPr>
      <w:pStyle w:val="aa"/>
      <w:tabs>
        <w:tab w:val="left" w:pos="465"/>
      </w:tabs>
      <w:rPr>
        <w:rFonts w:ascii="Times New Roman" w:hAnsi="Times New Roman" w:cs="Times New Roman"/>
        <w:b/>
        <w:i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 w:hint="default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-11"/>
        </w:tabs>
        <w:ind w:left="1069" w:hanging="360"/>
      </w:pPr>
      <w:rPr>
        <w:rFonts w:ascii="Times New Roman" w:hAnsi="Times New Roman" w:cs="Symbol"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Symbol"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Times New Roman" w:hAnsi="Times New Roman" w:cs="Symbol" w:hint="default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hAnsi="Times New Roman" w:cs="Symbol" w:hint="default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Times New Roman" w:hAnsi="Times New Roman" w:cs="Symbol" w:hint="default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Times New Roman" w:hAnsi="Times New Roman" w:cs="Symbol" w:hint="default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Times New Roman" w:hAnsi="Times New Roman" w:cs="Symbol" w:hint="default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Times New Roman" w:hAnsi="Times New Roman" w:cs="Symbol" w:hint="default"/>
        <w:sz w:val="23"/>
        <w:szCs w:val="23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5">
    <w:nsid w:val="00000006"/>
    <w:multiLevelType w:val="multilevel"/>
    <w:tmpl w:val="11AAE3A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3"/>
        <w:szCs w:val="23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Cs w:val="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Cs w:val="0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Cs w:val="0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Cs w:val="0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  <w:bCs w:val="0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Cs w:val="0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  <w:bCs w:val="0"/>
        <w:sz w:val="23"/>
        <w:szCs w:val="23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33"/>
    <w:rsid w:val="00013DF3"/>
    <w:rsid w:val="00025D0B"/>
    <w:rsid w:val="00036308"/>
    <w:rsid w:val="00043C4B"/>
    <w:rsid w:val="0004406C"/>
    <w:rsid w:val="00046A57"/>
    <w:rsid w:val="00046C39"/>
    <w:rsid w:val="00054FFB"/>
    <w:rsid w:val="00063432"/>
    <w:rsid w:val="000848D6"/>
    <w:rsid w:val="000A6C98"/>
    <w:rsid w:val="000C1071"/>
    <w:rsid w:val="000C1315"/>
    <w:rsid w:val="000D57BB"/>
    <w:rsid w:val="000E713E"/>
    <w:rsid w:val="00105BE7"/>
    <w:rsid w:val="001138B1"/>
    <w:rsid w:val="0012276D"/>
    <w:rsid w:val="00123010"/>
    <w:rsid w:val="00126B58"/>
    <w:rsid w:val="00127A92"/>
    <w:rsid w:val="0013018A"/>
    <w:rsid w:val="001315C8"/>
    <w:rsid w:val="0013559F"/>
    <w:rsid w:val="00141B65"/>
    <w:rsid w:val="00174EA7"/>
    <w:rsid w:val="00174EEA"/>
    <w:rsid w:val="0018342F"/>
    <w:rsid w:val="00193858"/>
    <w:rsid w:val="00194B66"/>
    <w:rsid w:val="001B0A7D"/>
    <w:rsid w:val="001C45E5"/>
    <w:rsid w:val="001D4085"/>
    <w:rsid w:val="001E675B"/>
    <w:rsid w:val="001E6C8A"/>
    <w:rsid w:val="001E7137"/>
    <w:rsid w:val="001F5742"/>
    <w:rsid w:val="001F668B"/>
    <w:rsid w:val="002023E2"/>
    <w:rsid w:val="00223EBC"/>
    <w:rsid w:val="0022604F"/>
    <w:rsid w:val="00236F8A"/>
    <w:rsid w:val="002373BD"/>
    <w:rsid w:val="00245D74"/>
    <w:rsid w:val="00255EB0"/>
    <w:rsid w:val="00257300"/>
    <w:rsid w:val="00260CEF"/>
    <w:rsid w:val="0028070D"/>
    <w:rsid w:val="0028113C"/>
    <w:rsid w:val="002829C5"/>
    <w:rsid w:val="00283D9E"/>
    <w:rsid w:val="00290AC3"/>
    <w:rsid w:val="00294BB3"/>
    <w:rsid w:val="002A05D2"/>
    <w:rsid w:val="002B2D95"/>
    <w:rsid w:val="002B3F28"/>
    <w:rsid w:val="002C12CF"/>
    <w:rsid w:val="002C254E"/>
    <w:rsid w:val="002E66AD"/>
    <w:rsid w:val="00303A96"/>
    <w:rsid w:val="003107AA"/>
    <w:rsid w:val="003130AF"/>
    <w:rsid w:val="00313748"/>
    <w:rsid w:val="003305CE"/>
    <w:rsid w:val="00355329"/>
    <w:rsid w:val="003738D8"/>
    <w:rsid w:val="00383E83"/>
    <w:rsid w:val="003972CC"/>
    <w:rsid w:val="003A05DA"/>
    <w:rsid w:val="003B3AC2"/>
    <w:rsid w:val="003B3B09"/>
    <w:rsid w:val="003B4DD0"/>
    <w:rsid w:val="003E2490"/>
    <w:rsid w:val="003E3955"/>
    <w:rsid w:val="003E5649"/>
    <w:rsid w:val="003F06E6"/>
    <w:rsid w:val="003F1098"/>
    <w:rsid w:val="003F5C1F"/>
    <w:rsid w:val="003F652B"/>
    <w:rsid w:val="00424E0B"/>
    <w:rsid w:val="004469B3"/>
    <w:rsid w:val="00467AD9"/>
    <w:rsid w:val="00472844"/>
    <w:rsid w:val="00473455"/>
    <w:rsid w:val="00484CF5"/>
    <w:rsid w:val="004A5CE4"/>
    <w:rsid w:val="004B59B0"/>
    <w:rsid w:val="004C50BA"/>
    <w:rsid w:val="004D63D9"/>
    <w:rsid w:val="004F4EAC"/>
    <w:rsid w:val="004F53E2"/>
    <w:rsid w:val="005005DA"/>
    <w:rsid w:val="00502452"/>
    <w:rsid w:val="00514EEA"/>
    <w:rsid w:val="00525419"/>
    <w:rsid w:val="00526517"/>
    <w:rsid w:val="005364DC"/>
    <w:rsid w:val="00544D78"/>
    <w:rsid w:val="0056412D"/>
    <w:rsid w:val="00571029"/>
    <w:rsid w:val="005751F8"/>
    <w:rsid w:val="00583E05"/>
    <w:rsid w:val="005A2D48"/>
    <w:rsid w:val="005A3EF4"/>
    <w:rsid w:val="005A6100"/>
    <w:rsid w:val="005C7E3D"/>
    <w:rsid w:val="005D43AE"/>
    <w:rsid w:val="005F081C"/>
    <w:rsid w:val="006028ED"/>
    <w:rsid w:val="00622356"/>
    <w:rsid w:val="0062440E"/>
    <w:rsid w:val="0062460A"/>
    <w:rsid w:val="00624D9E"/>
    <w:rsid w:val="00625823"/>
    <w:rsid w:val="006261C2"/>
    <w:rsid w:val="0063492D"/>
    <w:rsid w:val="00636128"/>
    <w:rsid w:val="00642CEE"/>
    <w:rsid w:val="0065474D"/>
    <w:rsid w:val="00657916"/>
    <w:rsid w:val="00657D9C"/>
    <w:rsid w:val="00674FC4"/>
    <w:rsid w:val="00684E66"/>
    <w:rsid w:val="00686E46"/>
    <w:rsid w:val="00691EEA"/>
    <w:rsid w:val="0069515A"/>
    <w:rsid w:val="006B3B77"/>
    <w:rsid w:val="006B6238"/>
    <w:rsid w:val="006B7A11"/>
    <w:rsid w:val="006C774A"/>
    <w:rsid w:val="006D6649"/>
    <w:rsid w:val="006E19AC"/>
    <w:rsid w:val="006E2B90"/>
    <w:rsid w:val="00704E33"/>
    <w:rsid w:val="00737EA5"/>
    <w:rsid w:val="00740CFF"/>
    <w:rsid w:val="007538D8"/>
    <w:rsid w:val="00754779"/>
    <w:rsid w:val="007561A6"/>
    <w:rsid w:val="00775055"/>
    <w:rsid w:val="007762B0"/>
    <w:rsid w:val="00784A0E"/>
    <w:rsid w:val="00795771"/>
    <w:rsid w:val="00796FF1"/>
    <w:rsid w:val="007A029A"/>
    <w:rsid w:val="007A523B"/>
    <w:rsid w:val="007B02EF"/>
    <w:rsid w:val="007B6E6C"/>
    <w:rsid w:val="007C01E8"/>
    <w:rsid w:val="007C0977"/>
    <w:rsid w:val="007C2947"/>
    <w:rsid w:val="007C2C98"/>
    <w:rsid w:val="007C49F4"/>
    <w:rsid w:val="007D442E"/>
    <w:rsid w:val="007E4536"/>
    <w:rsid w:val="00810A64"/>
    <w:rsid w:val="008277D2"/>
    <w:rsid w:val="00832380"/>
    <w:rsid w:val="00832DB1"/>
    <w:rsid w:val="008369C8"/>
    <w:rsid w:val="008437E3"/>
    <w:rsid w:val="00845A5A"/>
    <w:rsid w:val="00845AEE"/>
    <w:rsid w:val="0085296F"/>
    <w:rsid w:val="00855647"/>
    <w:rsid w:val="008603C5"/>
    <w:rsid w:val="0087712F"/>
    <w:rsid w:val="00885507"/>
    <w:rsid w:val="008979A8"/>
    <w:rsid w:val="008A096A"/>
    <w:rsid w:val="008A2B04"/>
    <w:rsid w:val="008B1521"/>
    <w:rsid w:val="008D3BE0"/>
    <w:rsid w:val="008E0A29"/>
    <w:rsid w:val="008E13A6"/>
    <w:rsid w:val="008E601E"/>
    <w:rsid w:val="008E7E10"/>
    <w:rsid w:val="008F09C5"/>
    <w:rsid w:val="00905653"/>
    <w:rsid w:val="00926EE2"/>
    <w:rsid w:val="009309CF"/>
    <w:rsid w:val="00930F8C"/>
    <w:rsid w:val="00946501"/>
    <w:rsid w:val="00951D7F"/>
    <w:rsid w:val="00962B72"/>
    <w:rsid w:val="00967761"/>
    <w:rsid w:val="00976822"/>
    <w:rsid w:val="00980369"/>
    <w:rsid w:val="009869A1"/>
    <w:rsid w:val="009972D1"/>
    <w:rsid w:val="009A7E07"/>
    <w:rsid w:val="009B6153"/>
    <w:rsid w:val="009E3CA7"/>
    <w:rsid w:val="009F4304"/>
    <w:rsid w:val="00A111B2"/>
    <w:rsid w:val="00A20AB6"/>
    <w:rsid w:val="00A21D01"/>
    <w:rsid w:val="00A22400"/>
    <w:rsid w:val="00A35313"/>
    <w:rsid w:val="00A63017"/>
    <w:rsid w:val="00A65083"/>
    <w:rsid w:val="00AA73DE"/>
    <w:rsid w:val="00AC1961"/>
    <w:rsid w:val="00B01109"/>
    <w:rsid w:val="00B023AE"/>
    <w:rsid w:val="00B05174"/>
    <w:rsid w:val="00B124C5"/>
    <w:rsid w:val="00B1664E"/>
    <w:rsid w:val="00B23697"/>
    <w:rsid w:val="00B24EA3"/>
    <w:rsid w:val="00B34CC6"/>
    <w:rsid w:val="00B37F08"/>
    <w:rsid w:val="00B41FF7"/>
    <w:rsid w:val="00B54D90"/>
    <w:rsid w:val="00B60895"/>
    <w:rsid w:val="00B6687B"/>
    <w:rsid w:val="00B70072"/>
    <w:rsid w:val="00B74CD8"/>
    <w:rsid w:val="00B768A8"/>
    <w:rsid w:val="00B80001"/>
    <w:rsid w:val="00BA789F"/>
    <w:rsid w:val="00BB43AC"/>
    <w:rsid w:val="00BC181F"/>
    <w:rsid w:val="00BC6DF5"/>
    <w:rsid w:val="00BD1D78"/>
    <w:rsid w:val="00BD229D"/>
    <w:rsid w:val="00BD7A27"/>
    <w:rsid w:val="00BE38D4"/>
    <w:rsid w:val="00BF128B"/>
    <w:rsid w:val="00BF52D3"/>
    <w:rsid w:val="00BF7B16"/>
    <w:rsid w:val="00C04DA2"/>
    <w:rsid w:val="00C0544F"/>
    <w:rsid w:val="00C14A41"/>
    <w:rsid w:val="00C33BCA"/>
    <w:rsid w:val="00C35BC3"/>
    <w:rsid w:val="00C429A9"/>
    <w:rsid w:val="00C758E7"/>
    <w:rsid w:val="00CA5A32"/>
    <w:rsid w:val="00CA6B6E"/>
    <w:rsid w:val="00CB3FDF"/>
    <w:rsid w:val="00CB61C6"/>
    <w:rsid w:val="00CB6427"/>
    <w:rsid w:val="00CC5657"/>
    <w:rsid w:val="00CE366C"/>
    <w:rsid w:val="00CE3FE8"/>
    <w:rsid w:val="00CF3285"/>
    <w:rsid w:val="00CF37B3"/>
    <w:rsid w:val="00CF679E"/>
    <w:rsid w:val="00CF6C76"/>
    <w:rsid w:val="00D13E30"/>
    <w:rsid w:val="00D31E22"/>
    <w:rsid w:val="00D328F4"/>
    <w:rsid w:val="00D3786F"/>
    <w:rsid w:val="00D44FAD"/>
    <w:rsid w:val="00D60DDF"/>
    <w:rsid w:val="00D66F25"/>
    <w:rsid w:val="00D71153"/>
    <w:rsid w:val="00D86DFF"/>
    <w:rsid w:val="00D87BFE"/>
    <w:rsid w:val="00DA4A58"/>
    <w:rsid w:val="00DA5422"/>
    <w:rsid w:val="00DB0744"/>
    <w:rsid w:val="00DB156C"/>
    <w:rsid w:val="00DC266A"/>
    <w:rsid w:val="00DC6B06"/>
    <w:rsid w:val="00DF5BB1"/>
    <w:rsid w:val="00E00CB5"/>
    <w:rsid w:val="00E07068"/>
    <w:rsid w:val="00E22240"/>
    <w:rsid w:val="00E2409A"/>
    <w:rsid w:val="00E26ABF"/>
    <w:rsid w:val="00E34FD2"/>
    <w:rsid w:val="00E36763"/>
    <w:rsid w:val="00E433A6"/>
    <w:rsid w:val="00E47DD0"/>
    <w:rsid w:val="00E6546A"/>
    <w:rsid w:val="00E75800"/>
    <w:rsid w:val="00E8313A"/>
    <w:rsid w:val="00E83758"/>
    <w:rsid w:val="00EB2001"/>
    <w:rsid w:val="00EC4391"/>
    <w:rsid w:val="00EF2429"/>
    <w:rsid w:val="00F039B3"/>
    <w:rsid w:val="00F106F6"/>
    <w:rsid w:val="00F1696A"/>
    <w:rsid w:val="00F23197"/>
    <w:rsid w:val="00F25040"/>
    <w:rsid w:val="00F30D8E"/>
    <w:rsid w:val="00F67B4C"/>
    <w:rsid w:val="00F74308"/>
    <w:rsid w:val="00F81D83"/>
    <w:rsid w:val="00F87EBB"/>
    <w:rsid w:val="00F90326"/>
    <w:rsid w:val="00F92368"/>
    <w:rsid w:val="00FE6A5E"/>
    <w:rsid w:val="00FF4B7A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DC5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4BB3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9A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294BB3"/>
    <w:rPr>
      <w:sz w:val="22"/>
    </w:rPr>
  </w:style>
  <w:style w:type="character" w:customStyle="1" w:styleId="WW8Num1z1">
    <w:name w:val="WW8Num1z1"/>
    <w:uiPriority w:val="99"/>
    <w:rsid w:val="00294BB3"/>
  </w:style>
  <w:style w:type="character" w:customStyle="1" w:styleId="WW8Num1z2">
    <w:name w:val="WW8Num1z2"/>
    <w:uiPriority w:val="99"/>
    <w:rsid w:val="00294BB3"/>
  </w:style>
  <w:style w:type="character" w:customStyle="1" w:styleId="WW8Num1z3">
    <w:name w:val="WW8Num1z3"/>
    <w:uiPriority w:val="99"/>
    <w:rsid w:val="00294BB3"/>
  </w:style>
  <w:style w:type="character" w:customStyle="1" w:styleId="WW8Num1z4">
    <w:name w:val="WW8Num1z4"/>
    <w:uiPriority w:val="99"/>
    <w:rsid w:val="00294BB3"/>
  </w:style>
  <w:style w:type="character" w:customStyle="1" w:styleId="WW8Num1z5">
    <w:name w:val="WW8Num1z5"/>
    <w:uiPriority w:val="99"/>
    <w:rsid w:val="00294BB3"/>
  </w:style>
  <w:style w:type="character" w:customStyle="1" w:styleId="WW8Num1z6">
    <w:name w:val="WW8Num1z6"/>
    <w:uiPriority w:val="99"/>
    <w:rsid w:val="00294BB3"/>
  </w:style>
  <w:style w:type="character" w:customStyle="1" w:styleId="WW8Num1z7">
    <w:name w:val="WW8Num1z7"/>
    <w:uiPriority w:val="99"/>
    <w:rsid w:val="00294BB3"/>
  </w:style>
  <w:style w:type="character" w:customStyle="1" w:styleId="WW8Num1z8">
    <w:name w:val="WW8Num1z8"/>
    <w:uiPriority w:val="99"/>
    <w:rsid w:val="00294BB3"/>
  </w:style>
  <w:style w:type="character" w:customStyle="1" w:styleId="WW8Num2z0">
    <w:name w:val="WW8Num2z0"/>
    <w:uiPriority w:val="99"/>
    <w:rsid w:val="00294BB3"/>
    <w:rPr>
      <w:rFonts w:ascii="Times New Roman" w:hAnsi="Times New Roman"/>
      <w:sz w:val="23"/>
    </w:rPr>
  </w:style>
  <w:style w:type="character" w:customStyle="1" w:styleId="WW8Num3z0">
    <w:name w:val="WW8Num3z0"/>
    <w:uiPriority w:val="99"/>
    <w:rsid w:val="00294BB3"/>
    <w:rPr>
      <w:rFonts w:ascii="Symbol" w:hAnsi="Symbol"/>
      <w:sz w:val="22"/>
    </w:rPr>
  </w:style>
  <w:style w:type="character" w:customStyle="1" w:styleId="WW8Num4z0">
    <w:name w:val="WW8Num4z0"/>
    <w:uiPriority w:val="99"/>
    <w:rsid w:val="00294BB3"/>
    <w:rPr>
      <w:rFonts w:ascii="Symbol" w:hAnsi="Symbol"/>
    </w:rPr>
  </w:style>
  <w:style w:type="character" w:customStyle="1" w:styleId="WW8Num5z0">
    <w:name w:val="WW8Num5z0"/>
    <w:uiPriority w:val="99"/>
    <w:rsid w:val="00294BB3"/>
    <w:rPr>
      <w:rFonts w:ascii="Symbol" w:hAnsi="Symbol"/>
      <w:sz w:val="22"/>
    </w:rPr>
  </w:style>
  <w:style w:type="character" w:customStyle="1" w:styleId="WW8Num6z0">
    <w:name w:val="WW8Num6z0"/>
    <w:uiPriority w:val="99"/>
    <w:rsid w:val="00294BB3"/>
    <w:rPr>
      <w:sz w:val="23"/>
    </w:rPr>
  </w:style>
  <w:style w:type="character" w:customStyle="1" w:styleId="WW8Num7z0">
    <w:name w:val="WW8Num7z0"/>
    <w:uiPriority w:val="99"/>
    <w:rsid w:val="00294BB3"/>
  </w:style>
  <w:style w:type="character" w:customStyle="1" w:styleId="WW8Num8z0">
    <w:name w:val="WW8Num8z0"/>
    <w:uiPriority w:val="99"/>
    <w:rsid w:val="00294BB3"/>
    <w:rPr>
      <w:rFonts w:ascii="Times New Roman" w:hAnsi="Times New Roman"/>
    </w:rPr>
  </w:style>
  <w:style w:type="character" w:customStyle="1" w:styleId="WW8Num8z2">
    <w:name w:val="WW8Num8z2"/>
    <w:uiPriority w:val="99"/>
    <w:rsid w:val="00294BB3"/>
  </w:style>
  <w:style w:type="character" w:customStyle="1" w:styleId="WW8Num8z3">
    <w:name w:val="WW8Num8z3"/>
    <w:uiPriority w:val="99"/>
    <w:rsid w:val="00294BB3"/>
  </w:style>
  <w:style w:type="character" w:customStyle="1" w:styleId="WW8Num8z4">
    <w:name w:val="WW8Num8z4"/>
    <w:uiPriority w:val="99"/>
    <w:rsid w:val="00294BB3"/>
  </w:style>
  <w:style w:type="character" w:customStyle="1" w:styleId="WW8Num8z5">
    <w:name w:val="WW8Num8z5"/>
    <w:uiPriority w:val="99"/>
    <w:rsid w:val="00294BB3"/>
  </w:style>
  <w:style w:type="character" w:customStyle="1" w:styleId="WW8Num8z6">
    <w:name w:val="WW8Num8z6"/>
    <w:uiPriority w:val="99"/>
    <w:rsid w:val="00294BB3"/>
  </w:style>
  <w:style w:type="character" w:customStyle="1" w:styleId="WW8Num8z7">
    <w:name w:val="WW8Num8z7"/>
    <w:uiPriority w:val="99"/>
    <w:rsid w:val="00294BB3"/>
  </w:style>
  <w:style w:type="character" w:customStyle="1" w:styleId="WW8Num8z8">
    <w:name w:val="WW8Num8z8"/>
    <w:uiPriority w:val="99"/>
    <w:rsid w:val="00294BB3"/>
  </w:style>
  <w:style w:type="character" w:customStyle="1" w:styleId="2">
    <w:name w:val="Основной шрифт абзаца2"/>
    <w:uiPriority w:val="99"/>
    <w:rsid w:val="00294BB3"/>
  </w:style>
  <w:style w:type="character" w:customStyle="1" w:styleId="WW8Num2z1">
    <w:name w:val="WW8Num2z1"/>
    <w:uiPriority w:val="99"/>
    <w:rsid w:val="00294BB3"/>
  </w:style>
  <w:style w:type="character" w:customStyle="1" w:styleId="WW8Num2z2">
    <w:name w:val="WW8Num2z2"/>
    <w:uiPriority w:val="99"/>
    <w:rsid w:val="00294BB3"/>
  </w:style>
  <w:style w:type="character" w:customStyle="1" w:styleId="WW8Num2z3">
    <w:name w:val="WW8Num2z3"/>
    <w:uiPriority w:val="99"/>
    <w:rsid w:val="00294BB3"/>
  </w:style>
  <w:style w:type="character" w:customStyle="1" w:styleId="WW8Num2z4">
    <w:name w:val="WW8Num2z4"/>
    <w:uiPriority w:val="99"/>
    <w:rsid w:val="00294BB3"/>
  </w:style>
  <w:style w:type="character" w:customStyle="1" w:styleId="WW8Num2z5">
    <w:name w:val="WW8Num2z5"/>
    <w:uiPriority w:val="99"/>
    <w:rsid w:val="00294BB3"/>
  </w:style>
  <w:style w:type="character" w:customStyle="1" w:styleId="WW8Num2z6">
    <w:name w:val="WW8Num2z6"/>
    <w:uiPriority w:val="99"/>
    <w:rsid w:val="00294BB3"/>
  </w:style>
  <w:style w:type="character" w:customStyle="1" w:styleId="WW8Num2z7">
    <w:name w:val="WW8Num2z7"/>
    <w:uiPriority w:val="99"/>
    <w:rsid w:val="00294BB3"/>
  </w:style>
  <w:style w:type="character" w:customStyle="1" w:styleId="WW8Num2z8">
    <w:name w:val="WW8Num2z8"/>
    <w:uiPriority w:val="99"/>
    <w:rsid w:val="00294BB3"/>
  </w:style>
  <w:style w:type="character" w:customStyle="1" w:styleId="WW8Num3z1">
    <w:name w:val="WW8Num3z1"/>
    <w:uiPriority w:val="99"/>
    <w:rsid w:val="00294BB3"/>
  </w:style>
  <w:style w:type="character" w:customStyle="1" w:styleId="WW8Num3z2">
    <w:name w:val="WW8Num3z2"/>
    <w:uiPriority w:val="99"/>
    <w:rsid w:val="00294BB3"/>
  </w:style>
  <w:style w:type="character" w:customStyle="1" w:styleId="WW8Num3z3">
    <w:name w:val="WW8Num3z3"/>
    <w:uiPriority w:val="99"/>
    <w:rsid w:val="00294BB3"/>
  </w:style>
  <w:style w:type="character" w:customStyle="1" w:styleId="WW8Num3z4">
    <w:name w:val="WW8Num3z4"/>
    <w:uiPriority w:val="99"/>
    <w:rsid w:val="00294BB3"/>
  </w:style>
  <w:style w:type="character" w:customStyle="1" w:styleId="WW8Num3z5">
    <w:name w:val="WW8Num3z5"/>
    <w:uiPriority w:val="99"/>
    <w:rsid w:val="00294BB3"/>
  </w:style>
  <w:style w:type="character" w:customStyle="1" w:styleId="WW8Num3z6">
    <w:name w:val="WW8Num3z6"/>
    <w:uiPriority w:val="99"/>
    <w:rsid w:val="00294BB3"/>
  </w:style>
  <w:style w:type="character" w:customStyle="1" w:styleId="WW8Num3z7">
    <w:name w:val="WW8Num3z7"/>
    <w:uiPriority w:val="99"/>
    <w:rsid w:val="00294BB3"/>
  </w:style>
  <w:style w:type="character" w:customStyle="1" w:styleId="WW8Num3z8">
    <w:name w:val="WW8Num3z8"/>
    <w:uiPriority w:val="99"/>
    <w:rsid w:val="00294BB3"/>
  </w:style>
  <w:style w:type="character" w:customStyle="1" w:styleId="WW8Num4z1">
    <w:name w:val="WW8Num4z1"/>
    <w:uiPriority w:val="99"/>
    <w:rsid w:val="00294BB3"/>
  </w:style>
  <w:style w:type="character" w:customStyle="1" w:styleId="WW8Num4z2">
    <w:name w:val="WW8Num4z2"/>
    <w:uiPriority w:val="99"/>
    <w:rsid w:val="00294BB3"/>
  </w:style>
  <w:style w:type="character" w:customStyle="1" w:styleId="WW8Num4z3">
    <w:name w:val="WW8Num4z3"/>
    <w:uiPriority w:val="99"/>
    <w:rsid w:val="00294BB3"/>
  </w:style>
  <w:style w:type="character" w:customStyle="1" w:styleId="WW8Num4z4">
    <w:name w:val="WW8Num4z4"/>
    <w:uiPriority w:val="99"/>
    <w:rsid w:val="00294BB3"/>
  </w:style>
  <w:style w:type="character" w:customStyle="1" w:styleId="WW8Num4z5">
    <w:name w:val="WW8Num4z5"/>
    <w:uiPriority w:val="99"/>
    <w:rsid w:val="00294BB3"/>
  </w:style>
  <w:style w:type="character" w:customStyle="1" w:styleId="WW8Num4z6">
    <w:name w:val="WW8Num4z6"/>
    <w:uiPriority w:val="99"/>
    <w:rsid w:val="00294BB3"/>
  </w:style>
  <w:style w:type="character" w:customStyle="1" w:styleId="WW8Num4z7">
    <w:name w:val="WW8Num4z7"/>
    <w:uiPriority w:val="99"/>
    <w:rsid w:val="00294BB3"/>
  </w:style>
  <w:style w:type="character" w:customStyle="1" w:styleId="WW8Num4z8">
    <w:name w:val="WW8Num4z8"/>
    <w:uiPriority w:val="99"/>
    <w:rsid w:val="00294BB3"/>
  </w:style>
  <w:style w:type="character" w:customStyle="1" w:styleId="WW8Num5z1">
    <w:name w:val="WW8Num5z1"/>
    <w:uiPriority w:val="99"/>
    <w:rsid w:val="00294BB3"/>
    <w:rPr>
      <w:rFonts w:ascii="Courier New" w:hAnsi="Courier New"/>
    </w:rPr>
  </w:style>
  <w:style w:type="character" w:customStyle="1" w:styleId="WW8Num5z2">
    <w:name w:val="WW8Num5z2"/>
    <w:uiPriority w:val="99"/>
    <w:rsid w:val="00294BB3"/>
    <w:rPr>
      <w:rFonts w:ascii="Wingdings" w:hAnsi="Wingdings"/>
    </w:rPr>
  </w:style>
  <w:style w:type="character" w:customStyle="1" w:styleId="WW8Num6z1">
    <w:name w:val="WW8Num6z1"/>
    <w:uiPriority w:val="99"/>
    <w:rsid w:val="00294BB3"/>
  </w:style>
  <w:style w:type="character" w:customStyle="1" w:styleId="WW8Num6z2">
    <w:name w:val="WW8Num6z2"/>
    <w:uiPriority w:val="99"/>
    <w:rsid w:val="00294BB3"/>
  </w:style>
  <w:style w:type="character" w:customStyle="1" w:styleId="WW8Num6z3">
    <w:name w:val="WW8Num6z3"/>
    <w:uiPriority w:val="99"/>
    <w:rsid w:val="00294BB3"/>
  </w:style>
  <w:style w:type="character" w:customStyle="1" w:styleId="WW8Num6z4">
    <w:name w:val="WW8Num6z4"/>
    <w:uiPriority w:val="99"/>
    <w:rsid w:val="00294BB3"/>
  </w:style>
  <w:style w:type="character" w:customStyle="1" w:styleId="WW8Num6z5">
    <w:name w:val="WW8Num6z5"/>
    <w:uiPriority w:val="99"/>
    <w:rsid w:val="00294BB3"/>
  </w:style>
  <w:style w:type="character" w:customStyle="1" w:styleId="WW8Num6z6">
    <w:name w:val="WW8Num6z6"/>
    <w:uiPriority w:val="99"/>
    <w:rsid w:val="00294BB3"/>
  </w:style>
  <w:style w:type="character" w:customStyle="1" w:styleId="WW8Num6z7">
    <w:name w:val="WW8Num6z7"/>
    <w:uiPriority w:val="99"/>
    <w:rsid w:val="00294BB3"/>
  </w:style>
  <w:style w:type="character" w:customStyle="1" w:styleId="WW8Num6z8">
    <w:name w:val="WW8Num6z8"/>
    <w:uiPriority w:val="99"/>
    <w:rsid w:val="00294BB3"/>
  </w:style>
  <w:style w:type="character" w:customStyle="1" w:styleId="WW8Num8z1">
    <w:name w:val="WW8Num8z1"/>
    <w:uiPriority w:val="99"/>
    <w:rsid w:val="00294BB3"/>
  </w:style>
  <w:style w:type="character" w:customStyle="1" w:styleId="WW8Num9z0">
    <w:name w:val="WW8Num9z0"/>
    <w:uiPriority w:val="99"/>
    <w:rsid w:val="00294BB3"/>
    <w:rPr>
      <w:rFonts w:ascii="Symbol" w:hAnsi="Symbol"/>
    </w:rPr>
  </w:style>
  <w:style w:type="character" w:customStyle="1" w:styleId="WW8Num9z1">
    <w:name w:val="WW8Num9z1"/>
    <w:uiPriority w:val="99"/>
    <w:rsid w:val="00294BB3"/>
    <w:rPr>
      <w:rFonts w:ascii="Courier New" w:hAnsi="Courier New"/>
    </w:rPr>
  </w:style>
  <w:style w:type="character" w:customStyle="1" w:styleId="WW8Num9z2">
    <w:name w:val="WW8Num9z2"/>
    <w:uiPriority w:val="99"/>
    <w:rsid w:val="00294BB3"/>
    <w:rPr>
      <w:rFonts w:ascii="Wingdings" w:hAnsi="Wingdings"/>
    </w:rPr>
  </w:style>
  <w:style w:type="character" w:customStyle="1" w:styleId="WW8Num10z0">
    <w:name w:val="WW8Num10z0"/>
    <w:uiPriority w:val="99"/>
    <w:rsid w:val="00294BB3"/>
  </w:style>
  <w:style w:type="character" w:customStyle="1" w:styleId="WW8Num10z1">
    <w:name w:val="WW8Num10z1"/>
    <w:uiPriority w:val="99"/>
    <w:rsid w:val="00294BB3"/>
  </w:style>
  <w:style w:type="character" w:customStyle="1" w:styleId="WW8Num10z2">
    <w:name w:val="WW8Num10z2"/>
    <w:uiPriority w:val="99"/>
    <w:rsid w:val="00294BB3"/>
  </w:style>
  <w:style w:type="character" w:customStyle="1" w:styleId="WW8Num10z3">
    <w:name w:val="WW8Num10z3"/>
    <w:uiPriority w:val="99"/>
    <w:rsid w:val="00294BB3"/>
  </w:style>
  <w:style w:type="character" w:customStyle="1" w:styleId="WW8Num10z4">
    <w:name w:val="WW8Num10z4"/>
    <w:uiPriority w:val="99"/>
    <w:rsid w:val="00294BB3"/>
  </w:style>
  <w:style w:type="character" w:customStyle="1" w:styleId="WW8Num10z5">
    <w:name w:val="WW8Num10z5"/>
    <w:uiPriority w:val="99"/>
    <w:rsid w:val="00294BB3"/>
  </w:style>
  <w:style w:type="character" w:customStyle="1" w:styleId="WW8Num10z6">
    <w:name w:val="WW8Num10z6"/>
    <w:uiPriority w:val="99"/>
    <w:rsid w:val="00294BB3"/>
  </w:style>
  <w:style w:type="character" w:customStyle="1" w:styleId="WW8Num10z7">
    <w:name w:val="WW8Num10z7"/>
    <w:uiPriority w:val="99"/>
    <w:rsid w:val="00294BB3"/>
  </w:style>
  <w:style w:type="character" w:customStyle="1" w:styleId="WW8Num10z8">
    <w:name w:val="WW8Num10z8"/>
    <w:uiPriority w:val="99"/>
    <w:rsid w:val="00294BB3"/>
  </w:style>
  <w:style w:type="character" w:customStyle="1" w:styleId="WW8Num11z0">
    <w:name w:val="WW8Num11z0"/>
    <w:uiPriority w:val="99"/>
    <w:rsid w:val="00294BB3"/>
    <w:rPr>
      <w:rFonts w:ascii="Symbol" w:hAnsi="Symbol"/>
    </w:rPr>
  </w:style>
  <w:style w:type="character" w:customStyle="1" w:styleId="WW8Num11z1">
    <w:name w:val="WW8Num11z1"/>
    <w:uiPriority w:val="99"/>
    <w:rsid w:val="00294BB3"/>
  </w:style>
  <w:style w:type="character" w:customStyle="1" w:styleId="WW8Num11z2">
    <w:name w:val="WW8Num11z2"/>
    <w:uiPriority w:val="99"/>
    <w:rsid w:val="00294BB3"/>
  </w:style>
  <w:style w:type="character" w:customStyle="1" w:styleId="WW8Num11z3">
    <w:name w:val="WW8Num11z3"/>
    <w:uiPriority w:val="99"/>
    <w:rsid w:val="00294BB3"/>
  </w:style>
  <w:style w:type="character" w:customStyle="1" w:styleId="WW8Num11z4">
    <w:name w:val="WW8Num11z4"/>
    <w:uiPriority w:val="99"/>
    <w:rsid w:val="00294BB3"/>
  </w:style>
  <w:style w:type="character" w:customStyle="1" w:styleId="WW8Num11z5">
    <w:name w:val="WW8Num11z5"/>
    <w:uiPriority w:val="99"/>
    <w:rsid w:val="00294BB3"/>
  </w:style>
  <w:style w:type="character" w:customStyle="1" w:styleId="WW8Num11z6">
    <w:name w:val="WW8Num11z6"/>
    <w:uiPriority w:val="99"/>
    <w:rsid w:val="00294BB3"/>
  </w:style>
  <w:style w:type="character" w:customStyle="1" w:styleId="WW8Num11z7">
    <w:name w:val="WW8Num11z7"/>
    <w:uiPriority w:val="99"/>
    <w:rsid w:val="00294BB3"/>
  </w:style>
  <w:style w:type="character" w:customStyle="1" w:styleId="WW8Num11z8">
    <w:name w:val="WW8Num11z8"/>
    <w:uiPriority w:val="99"/>
    <w:rsid w:val="00294BB3"/>
  </w:style>
  <w:style w:type="character" w:customStyle="1" w:styleId="11">
    <w:name w:val="Основной шрифт абзаца1"/>
    <w:uiPriority w:val="99"/>
    <w:rsid w:val="00294BB3"/>
  </w:style>
  <w:style w:type="character" w:styleId="a3">
    <w:name w:val="page number"/>
    <w:uiPriority w:val="99"/>
    <w:rsid w:val="00294BB3"/>
    <w:rPr>
      <w:rFonts w:cs="Times New Roman"/>
    </w:rPr>
  </w:style>
  <w:style w:type="character" w:customStyle="1" w:styleId="a4">
    <w:name w:val="Нижний колонтитул Знак"/>
    <w:uiPriority w:val="99"/>
    <w:rsid w:val="00294BB3"/>
    <w:rPr>
      <w:sz w:val="24"/>
      <w:lang w:val="ru-RU"/>
    </w:rPr>
  </w:style>
  <w:style w:type="character" w:customStyle="1" w:styleId="a5">
    <w:name w:val="Символ нумерации"/>
    <w:uiPriority w:val="99"/>
    <w:rsid w:val="00294BB3"/>
    <w:rPr>
      <w:sz w:val="23"/>
    </w:rPr>
  </w:style>
  <w:style w:type="paragraph" w:customStyle="1" w:styleId="12">
    <w:name w:val="Заголовок1"/>
    <w:basedOn w:val="a"/>
    <w:next w:val="a6"/>
    <w:uiPriority w:val="99"/>
    <w:rsid w:val="00294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294BB3"/>
    <w:pPr>
      <w:jc w:val="center"/>
    </w:pPr>
    <w:rPr>
      <w:bCs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294BB3"/>
    <w:rPr>
      <w:rFonts w:cs="Mangal"/>
    </w:rPr>
  </w:style>
  <w:style w:type="paragraph" w:customStyle="1" w:styleId="20">
    <w:name w:val="Название2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294BB3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94BB3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uiPriority w:val="99"/>
    <w:qFormat/>
    <w:rsid w:val="00294BB3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9"/>
    <w:uiPriority w:val="99"/>
    <w:locked/>
    <w:rsid w:val="008979A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2"/>
    <w:next w:val="a6"/>
    <w:link w:val="ac"/>
    <w:uiPriority w:val="99"/>
    <w:qFormat/>
    <w:rsid w:val="00294BB3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8979A8"/>
    <w:rPr>
      <w:rFonts w:ascii="Cambria" w:hAnsi="Cambria" w:cs="Times New Roman"/>
      <w:sz w:val="24"/>
      <w:szCs w:val="24"/>
      <w:lang w:eastAsia="ar-SA" w:bidi="ar-SA"/>
    </w:rPr>
  </w:style>
  <w:style w:type="paragraph" w:styleId="ad">
    <w:name w:val="Body Text Indent"/>
    <w:basedOn w:val="a"/>
    <w:link w:val="ae"/>
    <w:uiPriority w:val="99"/>
    <w:rsid w:val="00294BB3"/>
    <w:pPr>
      <w:ind w:firstLine="720"/>
      <w:jc w:val="both"/>
    </w:pPr>
    <w:rPr>
      <w:sz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294BB3"/>
    <w:pPr>
      <w:jc w:val="both"/>
    </w:pPr>
    <w:rPr>
      <w:bCs/>
      <w:sz w:val="20"/>
      <w:szCs w:val="20"/>
    </w:rPr>
  </w:style>
  <w:style w:type="paragraph" w:styleId="af">
    <w:name w:val="header"/>
    <w:basedOn w:val="a"/>
    <w:link w:val="af0"/>
    <w:uiPriority w:val="99"/>
    <w:rsid w:val="00294B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28F4"/>
    <w:rPr>
      <w:rFonts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rsid w:val="00294B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979A8"/>
    <w:rPr>
      <w:rFonts w:cs="Times New Roman"/>
      <w:sz w:val="2"/>
      <w:lang w:eastAsia="ar-SA" w:bidi="ar-SA"/>
    </w:rPr>
  </w:style>
  <w:style w:type="paragraph" w:styleId="af3">
    <w:name w:val="footer"/>
    <w:basedOn w:val="a"/>
    <w:link w:val="15"/>
    <w:uiPriority w:val="99"/>
    <w:rsid w:val="00294BB3"/>
    <w:pPr>
      <w:tabs>
        <w:tab w:val="center" w:pos="4844"/>
        <w:tab w:val="right" w:pos="9689"/>
      </w:tabs>
    </w:pPr>
  </w:style>
  <w:style w:type="character" w:customStyle="1" w:styleId="15">
    <w:name w:val="Нижний колонтитул Знак1"/>
    <w:link w:val="af3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294BB3"/>
    <w:pPr>
      <w:suppressLineNumbers/>
    </w:pPr>
  </w:style>
  <w:style w:type="paragraph" w:customStyle="1" w:styleId="af5">
    <w:name w:val="Заголовок таблицы"/>
    <w:basedOn w:val="af4"/>
    <w:uiPriority w:val="99"/>
    <w:rsid w:val="00294BB3"/>
    <w:pPr>
      <w:jc w:val="center"/>
    </w:pPr>
    <w:rPr>
      <w:b/>
      <w:bCs/>
    </w:rPr>
  </w:style>
  <w:style w:type="paragraph" w:customStyle="1" w:styleId="af6">
    <w:name w:val="Îáû÷íûé"/>
    <w:basedOn w:val="a"/>
    <w:uiPriority w:val="99"/>
    <w:rsid w:val="003B4DD0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  <w:style w:type="character" w:styleId="af7">
    <w:name w:val="Strong"/>
    <w:uiPriority w:val="22"/>
    <w:qFormat/>
    <w:locked/>
    <w:rsid w:val="003F652B"/>
    <w:rPr>
      <w:b/>
      <w:bCs/>
    </w:rPr>
  </w:style>
  <w:style w:type="paragraph" w:customStyle="1" w:styleId="16">
    <w:name w:val="Абзац списка1"/>
    <w:basedOn w:val="a"/>
    <w:rsid w:val="003B3AC2"/>
    <w:pPr>
      <w:spacing w:line="100" w:lineRule="atLeast"/>
      <w:ind w:left="720"/>
    </w:pPr>
    <w:rPr>
      <w:kern w:val="1"/>
    </w:rPr>
  </w:style>
  <w:style w:type="paragraph" w:customStyle="1" w:styleId="17">
    <w:name w:val="Заголовок №1"/>
    <w:basedOn w:val="a"/>
    <w:rsid w:val="003B3AC2"/>
    <w:pPr>
      <w:widowControl w:val="0"/>
      <w:shd w:val="clear" w:color="auto" w:fill="FFFFFF"/>
      <w:spacing w:before="120" w:after="120" w:line="240" w:lineRule="atLeast"/>
    </w:pPr>
    <w:rPr>
      <w:rFonts w:ascii="Arial" w:hAnsi="Arial" w:cs="Arial"/>
      <w:b/>
      <w:bCs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4BB3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9A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294BB3"/>
    <w:rPr>
      <w:sz w:val="22"/>
    </w:rPr>
  </w:style>
  <w:style w:type="character" w:customStyle="1" w:styleId="WW8Num1z1">
    <w:name w:val="WW8Num1z1"/>
    <w:uiPriority w:val="99"/>
    <w:rsid w:val="00294BB3"/>
  </w:style>
  <w:style w:type="character" w:customStyle="1" w:styleId="WW8Num1z2">
    <w:name w:val="WW8Num1z2"/>
    <w:uiPriority w:val="99"/>
    <w:rsid w:val="00294BB3"/>
  </w:style>
  <w:style w:type="character" w:customStyle="1" w:styleId="WW8Num1z3">
    <w:name w:val="WW8Num1z3"/>
    <w:uiPriority w:val="99"/>
    <w:rsid w:val="00294BB3"/>
  </w:style>
  <w:style w:type="character" w:customStyle="1" w:styleId="WW8Num1z4">
    <w:name w:val="WW8Num1z4"/>
    <w:uiPriority w:val="99"/>
    <w:rsid w:val="00294BB3"/>
  </w:style>
  <w:style w:type="character" w:customStyle="1" w:styleId="WW8Num1z5">
    <w:name w:val="WW8Num1z5"/>
    <w:uiPriority w:val="99"/>
    <w:rsid w:val="00294BB3"/>
  </w:style>
  <w:style w:type="character" w:customStyle="1" w:styleId="WW8Num1z6">
    <w:name w:val="WW8Num1z6"/>
    <w:uiPriority w:val="99"/>
    <w:rsid w:val="00294BB3"/>
  </w:style>
  <w:style w:type="character" w:customStyle="1" w:styleId="WW8Num1z7">
    <w:name w:val="WW8Num1z7"/>
    <w:uiPriority w:val="99"/>
    <w:rsid w:val="00294BB3"/>
  </w:style>
  <w:style w:type="character" w:customStyle="1" w:styleId="WW8Num1z8">
    <w:name w:val="WW8Num1z8"/>
    <w:uiPriority w:val="99"/>
    <w:rsid w:val="00294BB3"/>
  </w:style>
  <w:style w:type="character" w:customStyle="1" w:styleId="WW8Num2z0">
    <w:name w:val="WW8Num2z0"/>
    <w:uiPriority w:val="99"/>
    <w:rsid w:val="00294BB3"/>
    <w:rPr>
      <w:rFonts w:ascii="Times New Roman" w:hAnsi="Times New Roman"/>
      <w:sz w:val="23"/>
    </w:rPr>
  </w:style>
  <w:style w:type="character" w:customStyle="1" w:styleId="WW8Num3z0">
    <w:name w:val="WW8Num3z0"/>
    <w:uiPriority w:val="99"/>
    <w:rsid w:val="00294BB3"/>
    <w:rPr>
      <w:rFonts w:ascii="Symbol" w:hAnsi="Symbol"/>
      <w:sz w:val="22"/>
    </w:rPr>
  </w:style>
  <w:style w:type="character" w:customStyle="1" w:styleId="WW8Num4z0">
    <w:name w:val="WW8Num4z0"/>
    <w:uiPriority w:val="99"/>
    <w:rsid w:val="00294BB3"/>
    <w:rPr>
      <w:rFonts w:ascii="Symbol" w:hAnsi="Symbol"/>
    </w:rPr>
  </w:style>
  <w:style w:type="character" w:customStyle="1" w:styleId="WW8Num5z0">
    <w:name w:val="WW8Num5z0"/>
    <w:uiPriority w:val="99"/>
    <w:rsid w:val="00294BB3"/>
    <w:rPr>
      <w:rFonts w:ascii="Symbol" w:hAnsi="Symbol"/>
      <w:sz w:val="22"/>
    </w:rPr>
  </w:style>
  <w:style w:type="character" w:customStyle="1" w:styleId="WW8Num6z0">
    <w:name w:val="WW8Num6z0"/>
    <w:uiPriority w:val="99"/>
    <w:rsid w:val="00294BB3"/>
    <w:rPr>
      <w:sz w:val="23"/>
    </w:rPr>
  </w:style>
  <w:style w:type="character" w:customStyle="1" w:styleId="WW8Num7z0">
    <w:name w:val="WW8Num7z0"/>
    <w:uiPriority w:val="99"/>
    <w:rsid w:val="00294BB3"/>
  </w:style>
  <w:style w:type="character" w:customStyle="1" w:styleId="WW8Num8z0">
    <w:name w:val="WW8Num8z0"/>
    <w:uiPriority w:val="99"/>
    <w:rsid w:val="00294BB3"/>
    <w:rPr>
      <w:rFonts w:ascii="Times New Roman" w:hAnsi="Times New Roman"/>
    </w:rPr>
  </w:style>
  <w:style w:type="character" w:customStyle="1" w:styleId="WW8Num8z2">
    <w:name w:val="WW8Num8z2"/>
    <w:uiPriority w:val="99"/>
    <w:rsid w:val="00294BB3"/>
  </w:style>
  <w:style w:type="character" w:customStyle="1" w:styleId="WW8Num8z3">
    <w:name w:val="WW8Num8z3"/>
    <w:uiPriority w:val="99"/>
    <w:rsid w:val="00294BB3"/>
  </w:style>
  <w:style w:type="character" w:customStyle="1" w:styleId="WW8Num8z4">
    <w:name w:val="WW8Num8z4"/>
    <w:uiPriority w:val="99"/>
    <w:rsid w:val="00294BB3"/>
  </w:style>
  <w:style w:type="character" w:customStyle="1" w:styleId="WW8Num8z5">
    <w:name w:val="WW8Num8z5"/>
    <w:uiPriority w:val="99"/>
    <w:rsid w:val="00294BB3"/>
  </w:style>
  <w:style w:type="character" w:customStyle="1" w:styleId="WW8Num8z6">
    <w:name w:val="WW8Num8z6"/>
    <w:uiPriority w:val="99"/>
    <w:rsid w:val="00294BB3"/>
  </w:style>
  <w:style w:type="character" w:customStyle="1" w:styleId="WW8Num8z7">
    <w:name w:val="WW8Num8z7"/>
    <w:uiPriority w:val="99"/>
    <w:rsid w:val="00294BB3"/>
  </w:style>
  <w:style w:type="character" w:customStyle="1" w:styleId="WW8Num8z8">
    <w:name w:val="WW8Num8z8"/>
    <w:uiPriority w:val="99"/>
    <w:rsid w:val="00294BB3"/>
  </w:style>
  <w:style w:type="character" w:customStyle="1" w:styleId="2">
    <w:name w:val="Основной шрифт абзаца2"/>
    <w:uiPriority w:val="99"/>
    <w:rsid w:val="00294BB3"/>
  </w:style>
  <w:style w:type="character" w:customStyle="1" w:styleId="WW8Num2z1">
    <w:name w:val="WW8Num2z1"/>
    <w:uiPriority w:val="99"/>
    <w:rsid w:val="00294BB3"/>
  </w:style>
  <w:style w:type="character" w:customStyle="1" w:styleId="WW8Num2z2">
    <w:name w:val="WW8Num2z2"/>
    <w:uiPriority w:val="99"/>
    <w:rsid w:val="00294BB3"/>
  </w:style>
  <w:style w:type="character" w:customStyle="1" w:styleId="WW8Num2z3">
    <w:name w:val="WW8Num2z3"/>
    <w:uiPriority w:val="99"/>
    <w:rsid w:val="00294BB3"/>
  </w:style>
  <w:style w:type="character" w:customStyle="1" w:styleId="WW8Num2z4">
    <w:name w:val="WW8Num2z4"/>
    <w:uiPriority w:val="99"/>
    <w:rsid w:val="00294BB3"/>
  </w:style>
  <w:style w:type="character" w:customStyle="1" w:styleId="WW8Num2z5">
    <w:name w:val="WW8Num2z5"/>
    <w:uiPriority w:val="99"/>
    <w:rsid w:val="00294BB3"/>
  </w:style>
  <w:style w:type="character" w:customStyle="1" w:styleId="WW8Num2z6">
    <w:name w:val="WW8Num2z6"/>
    <w:uiPriority w:val="99"/>
    <w:rsid w:val="00294BB3"/>
  </w:style>
  <w:style w:type="character" w:customStyle="1" w:styleId="WW8Num2z7">
    <w:name w:val="WW8Num2z7"/>
    <w:uiPriority w:val="99"/>
    <w:rsid w:val="00294BB3"/>
  </w:style>
  <w:style w:type="character" w:customStyle="1" w:styleId="WW8Num2z8">
    <w:name w:val="WW8Num2z8"/>
    <w:uiPriority w:val="99"/>
    <w:rsid w:val="00294BB3"/>
  </w:style>
  <w:style w:type="character" w:customStyle="1" w:styleId="WW8Num3z1">
    <w:name w:val="WW8Num3z1"/>
    <w:uiPriority w:val="99"/>
    <w:rsid w:val="00294BB3"/>
  </w:style>
  <w:style w:type="character" w:customStyle="1" w:styleId="WW8Num3z2">
    <w:name w:val="WW8Num3z2"/>
    <w:uiPriority w:val="99"/>
    <w:rsid w:val="00294BB3"/>
  </w:style>
  <w:style w:type="character" w:customStyle="1" w:styleId="WW8Num3z3">
    <w:name w:val="WW8Num3z3"/>
    <w:uiPriority w:val="99"/>
    <w:rsid w:val="00294BB3"/>
  </w:style>
  <w:style w:type="character" w:customStyle="1" w:styleId="WW8Num3z4">
    <w:name w:val="WW8Num3z4"/>
    <w:uiPriority w:val="99"/>
    <w:rsid w:val="00294BB3"/>
  </w:style>
  <w:style w:type="character" w:customStyle="1" w:styleId="WW8Num3z5">
    <w:name w:val="WW8Num3z5"/>
    <w:uiPriority w:val="99"/>
    <w:rsid w:val="00294BB3"/>
  </w:style>
  <w:style w:type="character" w:customStyle="1" w:styleId="WW8Num3z6">
    <w:name w:val="WW8Num3z6"/>
    <w:uiPriority w:val="99"/>
    <w:rsid w:val="00294BB3"/>
  </w:style>
  <w:style w:type="character" w:customStyle="1" w:styleId="WW8Num3z7">
    <w:name w:val="WW8Num3z7"/>
    <w:uiPriority w:val="99"/>
    <w:rsid w:val="00294BB3"/>
  </w:style>
  <w:style w:type="character" w:customStyle="1" w:styleId="WW8Num3z8">
    <w:name w:val="WW8Num3z8"/>
    <w:uiPriority w:val="99"/>
    <w:rsid w:val="00294BB3"/>
  </w:style>
  <w:style w:type="character" w:customStyle="1" w:styleId="WW8Num4z1">
    <w:name w:val="WW8Num4z1"/>
    <w:uiPriority w:val="99"/>
    <w:rsid w:val="00294BB3"/>
  </w:style>
  <w:style w:type="character" w:customStyle="1" w:styleId="WW8Num4z2">
    <w:name w:val="WW8Num4z2"/>
    <w:uiPriority w:val="99"/>
    <w:rsid w:val="00294BB3"/>
  </w:style>
  <w:style w:type="character" w:customStyle="1" w:styleId="WW8Num4z3">
    <w:name w:val="WW8Num4z3"/>
    <w:uiPriority w:val="99"/>
    <w:rsid w:val="00294BB3"/>
  </w:style>
  <w:style w:type="character" w:customStyle="1" w:styleId="WW8Num4z4">
    <w:name w:val="WW8Num4z4"/>
    <w:uiPriority w:val="99"/>
    <w:rsid w:val="00294BB3"/>
  </w:style>
  <w:style w:type="character" w:customStyle="1" w:styleId="WW8Num4z5">
    <w:name w:val="WW8Num4z5"/>
    <w:uiPriority w:val="99"/>
    <w:rsid w:val="00294BB3"/>
  </w:style>
  <w:style w:type="character" w:customStyle="1" w:styleId="WW8Num4z6">
    <w:name w:val="WW8Num4z6"/>
    <w:uiPriority w:val="99"/>
    <w:rsid w:val="00294BB3"/>
  </w:style>
  <w:style w:type="character" w:customStyle="1" w:styleId="WW8Num4z7">
    <w:name w:val="WW8Num4z7"/>
    <w:uiPriority w:val="99"/>
    <w:rsid w:val="00294BB3"/>
  </w:style>
  <w:style w:type="character" w:customStyle="1" w:styleId="WW8Num4z8">
    <w:name w:val="WW8Num4z8"/>
    <w:uiPriority w:val="99"/>
    <w:rsid w:val="00294BB3"/>
  </w:style>
  <w:style w:type="character" w:customStyle="1" w:styleId="WW8Num5z1">
    <w:name w:val="WW8Num5z1"/>
    <w:uiPriority w:val="99"/>
    <w:rsid w:val="00294BB3"/>
    <w:rPr>
      <w:rFonts w:ascii="Courier New" w:hAnsi="Courier New"/>
    </w:rPr>
  </w:style>
  <w:style w:type="character" w:customStyle="1" w:styleId="WW8Num5z2">
    <w:name w:val="WW8Num5z2"/>
    <w:uiPriority w:val="99"/>
    <w:rsid w:val="00294BB3"/>
    <w:rPr>
      <w:rFonts w:ascii="Wingdings" w:hAnsi="Wingdings"/>
    </w:rPr>
  </w:style>
  <w:style w:type="character" w:customStyle="1" w:styleId="WW8Num6z1">
    <w:name w:val="WW8Num6z1"/>
    <w:uiPriority w:val="99"/>
    <w:rsid w:val="00294BB3"/>
  </w:style>
  <w:style w:type="character" w:customStyle="1" w:styleId="WW8Num6z2">
    <w:name w:val="WW8Num6z2"/>
    <w:uiPriority w:val="99"/>
    <w:rsid w:val="00294BB3"/>
  </w:style>
  <w:style w:type="character" w:customStyle="1" w:styleId="WW8Num6z3">
    <w:name w:val="WW8Num6z3"/>
    <w:uiPriority w:val="99"/>
    <w:rsid w:val="00294BB3"/>
  </w:style>
  <w:style w:type="character" w:customStyle="1" w:styleId="WW8Num6z4">
    <w:name w:val="WW8Num6z4"/>
    <w:uiPriority w:val="99"/>
    <w:rsid w:val="00294BB3"/>
  </w:style>
  <w:style w:type="character" w:customStyle="1" w:styleId="WW8Num6z5">
    <w:name w:val="WW8Num6z5"/>
    <w:uiPriority w:val="99"/>
    <w:rsid w:val="00294BB3"/>
  </w:style>
  <w:style w:type="character" w:customStyle="1" w:styleId="WW8Num6z6">
    <w:name w:val="WW8Num6z6"/>
    <w:uiPriority w:val="99"/>
    <w:rsid w:val="00294BB3"/>
  </w:style>
  <w:style w:type="character" w:customStyle="1" w:styleId="WW8Num6z7">
    <w:name w:val="WW8Num6z7"/>
    <w:uiPriority w:val="99"/>
    <w:rsid w:val="00294BB3"/>
  </w:style>
  <w:style w:type="character" w:customStyle="1" w:styleId="WW8Num6z8">
    <w:name w:val="WW8Num6z8"/>
    <w:uiPriority w:val="99"/>
    <w:rsid w:val="00294BB3"/>
  </w:style>
  <w:style w:type="character" w:customStyle="1" w:styleId="WW8Num8z1">
    <w:name w:val="WW8Num8z1"/>
    <w:uiPriority w:val="99"/>
    <w:rsid w:val="00294BB3"/>
  </w:style>
  <w:style w:type="character" w:customStyle="1" w:styleId="WW8Num9z0">
    <w:name w:val="WW8Num9z0"/>
    <w:uiPriority w:val="99"/>
    <w:rsid w:val="00294BB3"/>
    <w:rPr>
      <w:rFonts w:ascii="Symbol" w:hAnsi="Symbol"/>
    </w:rPr>
  </w:style>
  <w:style w:type="character" w:customStyle="1" w:styleId="WW8Num9z1">
    <w:name w:val="WW8Num9z1"/>
    <w:uiPriority w:val="99"/>
    <w:rsid w:val="00294BB3"/>
    <w:rPr>
      <w:rFonts w:ascii="Courier New" w:hAnsi="Courier New"/>
    </w:rPr>
  </w:style>
  <w:style w:type="character" w:customStyle="1" w:styleId="WW8Num9z2">
    <w:name w:val="WW8Num9z2"/>
    <w:uiPriority w:val="99"/>
    <w:rsid w:val="00294BB3"/>
    <w:rPr>
      <w:rFonts w:ascii="Wingdings" w:hAnsi="Wingdings"/>
    </w:rPr>
  </w:style>
  <w:style w:type="character" w:customStyle="1" w:styleId="WW8Num10z0">
    <w:name w:val="WW8Num10z0"/>
    <w:uiPriority w:val="99"/>
    <w:rsid w:val="00294BB3"/>
  </w:style>
  <w:style w:type="character" w:customStyle="1" w:styleId="WW8Num10z1">
    <w:name w:val="WW8Num10z1"/>
    <w:uiPriority w:val="99"/>
    <w:rsid w:val="00294BB3"/>
  </w:style>
  <w:style w:type="character" w:customStyle="1" w:styleId="WW8Num10z2">
    <w:name w:val="WW8Num10z2"/>
    <w:uiPriority w:val="99"/>
    <w:rsid w:val="00294BB3"/>
  </w:style>
  <w:style w:type="character" w:customStyle="1" w:styleId="WW8Num10z3">
    <w:name w:val="WW8Num10z3"/>
    <w:uiPriority w:val="99"/>
    <w:rsid w:val="00294BB3"/>
  </w:style>
  <w:style w:type="character" w:customStyle="1" w:styleId="WW8Num10z4">
    <w:name w:val="WW8Num10z4"/>
    <w:uiPriority w:val="99"/>
    <w:rsid w:val="00294BB3"/>
  </w:style>
  <w:style w:type="character" w:customStyle="1" w:styleId="WW8Num10z5">
    <w:name w:val="WW8Num10z5"/>
    <w:uiPriority w:val="99"/>
    <w:rsid w:val="00294BB3"/>
  </w:style>
  <w:style w:type="character" w:customStyle="1" w:styleId="WW8Num10z6">
    <w:name w:val="WW8Num10z6"/>
    <w:uiPriority w:val="99"/>
    <w:rsid w:val="00294BB3"/>
  </w:style>
  <w:style w:type="character" w:customStyle="1" w:styleId="WW8Num10z7">
    <w:name w:val="WW8Num10z7"/>
    <w:uiPriority w:val="99"/>
    <w:rsid w:val="00294BB3"/>
  </w:style>
  <w:style w:type="character" w:customStyle="1" w:styleId="WW8Num10z8">
    <w:name w:val="WW8Num10z8"/>
    <w:uiPriority w:val="99"/>
    <w:rsid w:val="00294BB3"/>
  </w:style>
  <w:style w:type="character" w:customStyle="1" w:styleId="WW8Num11z0">
    <w:name w:val="WW8Num11z0"/>
    <w:uiPriority w:val="99"/>
    <w:rsid w:val="00294BB3"/>
    <w:rPr>
      <w:rFonts w:ascii="Symbol" w:hAnsi="Symbol"/>
    </w:rPr>
  </w:style>
  <w:style w:type="character" w:customStyle="1" w:styleId="WW8Num11z1">
    <w:name w:val="WW8Num11z1"/>
    <w:uiPriority w:val="99"/>
    <w:rsid w:val="00294BB3"/>
  </w:style>
  <w:style w:type="character" w:customStyle="1" w:styleId="WW8Num11z2">
    <w:name w:val="WW8Num11z2"/>
    <w:uiPriority w:val="99"/>
    <w:rsid w:val="00294BB3"/>
  </w:style>
  <w:style w:type="character" w:customStyle="1" w:styleId="WW8Num11z3">
    <w:name w:val="WW8Num11z3"/>
    <w:uiPriority w:val="99"/>
    <w:rsid w:val="00294BB3"/>
  </w:style>
  <w:style w:type="character" w:customStyle="1" w:styleId="WW8Num11z4">
    <w:name w:val="WW8Num11z4"/>
    <w:uiPriority w:val="99"/>
    <w:rsid w:val="00294BB3"/>
  </w:style>
  <w:style w:type="character" w:customStyle="1" w:styleId="WW8Num11z5">
    <w:name w:val="WW8Num11z5"/>
    <w:uiPriority w:val="99"/>
    <w:rsid w:val="00294BB3"/>
  </w:style>
  <w:style w:type="character" w:customStyle="1" w:styleId="WW8Num11z6">
    <w:name w:val="WW8Num11z6"/>
    <w:uiPriority w:val="99"/>
    <w:rsid w:val="00294BB3"/>
  </w:style>
  <w:style w:type="character" w:customStyle="1" w:styleId="WW8Num11z7">
    <w:name w:val="WW8Num11z7"/>
    <w:uiPriority w:val="99"/>
    <w:rsid w:val="00294BB3"/>
  </w:style>
  <w:style w:type="character" w:customStyle="1" w:styleId="WW8Num11z8">
    <w:name w:val="WW8Num11z8"/>
    <w:uiPriority w:val="99"/>
    <w:rsid w:val="00294BB3"/>
  </w:style>
  <w:style w:type="character" w:customStyle="1" w:styleId="11">
    <w:name w:val="Основной шрифт абзаца1"/>
    <w:uiPriority w:val="99"/>
    <w:rsid w:val="00294BB3"/>
  </w:style>
  <w:style w:type="character" w:styleId="a3">
    <w:name w:val="page number"/>
    <w:uiPriority w:val="99"/>
    <w:rsid w:val="00294BB3"/>
    <w:rPr>
      <w:rFonts w:cs="Times New Roman"/>
    </w:rPr>
  </w:style>
  <w:style w:type="character" w:customStyle="1" w:styleId="a4">
    <w:name w:val="Нижний колонтитул Знак"/>
    <w:uiPriority w:val="99"/>
    <w:rsid w:val="00294BB3"/>
    <w:rPr>
      <w:sz w:val="24"/>
      <w:lang w:val="ru-RU"/>
    </w:rPr>
  </w:style>
  <w:style w:type="character" w:customStyle="1" w:styleId="a5">
    <w:name w:val="Символ нумерации"/>
    <w:uiPriority w:val="99"/>
    <w:rsid w:val="00294BB3"/>
    <w:rPr>
      <w:sz w:val="23"/>
    </w:rPr>
  </w:style>
  <w:style w:type="paragraph" w:customStyle="1" w:styleId="12">
    <w:name w:val="Заголовок1"/>
    <w:basedOn w:val="a"/>
    <w:next w:val="a6"/>
    <w:uiPriority w:val="99"/>
    <w:rsid w:val="00294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294BB3"/>
    <w:pPr>
      <w:jc w:val="center"/>
    </w:pPr>
    <w:rPr>
      <w:bCs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294BB3"/>
    <w:rPr>
      <w:rFonts w:cs="Mangal"/>
    </w:rPr>
  </w:style>
  <w:style w:type="paragraph" w:customStyle="1" w:styleId="20">
    <w:name w:val="Название2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294BB3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94BB3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uiPriority w:val="99"/>
    <w:qFormat/>
    <w:rsid w:val="00294BB3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9"/>
    <w:uiPriority w:val="99"/>
    <w:locked/>
    <w:rsid w:val="008979A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2"/>
    <w:next w:val="a6"/>
    <w:link w:val="ac"/>
    <w:uiPriority w:val="99"/>
    <w:qFormat/>
    <w:rsid w:val="00294BB3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8979A8"/>
    <w:rPr>
      <w:rFonts w:ascii="Cambria" w:hAnsi="Cambria" w:cs="Times New Roman"/>
      <w:sz w:val="24"/>
      <w:szCs w:val="24"/>
      <w:lang w:eastAsia="ar-SA" w:bidi="ar-SA"/>
    </w:rPr>
  </w:style>
  <w:style w:type="paragraph" w:styleId="ad">
    <w:name w:val="Body Text Indent"/>
    <w:basedOn w:val="a"/>
    <w:link w:val="ae"/>
    <w:uiPriority w:val="99"/>
    <w:rsid w:val="00294BB3"/>
    <w:pPr>
      <w:ind w:firstLine="720"/>
      <w:jc w:val="both"/>
    </w:pPr>
    <w:rPr>
      <w:sz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294BB3"/>
    <w:pPr>
      <w:jc w:val="both"/>
    </w:pPr>
    <w:rPr>
      <w:bCs/>
      <w:sz w:val="20"/>
      <w:szCs w:val="20"/>
    </w:rPr>
  </w:style>
  <w:style w:type="paragraph" w:styleId="af">
    <w:name w:val="header"/>
    <w:basedOn w:val="a"/>
    <w:link w:val="af0"/>
    <w:uiPriority w:val="99"/>
    <w:rsid w:val="00294B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28F4"/>
    <w:rPr>
      <w:rFonts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rsid w:val="00294B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979A8"/>
    <w:rPr>
      <w:rFonts w:cs="Times New Roman"/>
      <w:sz w:val="2"/>
      <w:lang w:eastAsia="ar-SA" w:bidi="ar-SA"/>
    </w:rPr>
  </w:style>
  <w:style w:type="paragraph" w:styleId="af3">
    <w:name w:val="footer"/>
    <w:basedOn w:val="a"/>
    <w:link w:val="15"/>
    <w:uiPriority w:val="99"/>
    <w:rsid w:val="00294BB3"/>
    <w:pPr>
      <w:tabs>
        <w:tab w:val="center" w:pos="4844"/>
        <w:tab w:val="right" w:pos="9689"/>
      </w:tabs>
    </w:pPr>
  </w:style>
  <w:style w:type="character" w:customStyle="1" w:styleId="15">
    <w:name w:val="Нижний колонтитул Знак1"/>
    <w:link w:val="af3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294BB3"/>
    <w:pPr>
      <w:suppressLineNumbers/>
    </w:pPr>
  </w:style>
  <w:style w:type="paragraph" w:customStyle="1" w:styleId="af5">
    <w:name w:val="Заголовок таблицы"/>
    <w:basedOn w:val="af4"/>
    <w:uiPriority w:val="99"/>
    <w:rsid w:val="00294BB3"/>
    <w:pPr>
      <w:jc w:val="center"/>
    </w:pPr>
    <w:rPr>
      <w:b/>
      <w:bCs/>
    </w:rPr>
  </w:style>
  <w:style w:type="paragraph" w:customStyle="1" w:styleId="af6">
    <w:name w:val="Îáû÷íûé"/>
    <w:basedOn w:val="a"/>
    <w:uiPriority w:val="99"/>
    <w:rsid w:val="003B4DD0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  <w:style w:type="character" w:styleId="af7">
    <w:name w:val="Strong"/>
    <w:uiPriority w:val="22"/>
    <w:qFormat/>
    <w:locked/>
    <w:rsid w:val="003F652B"/>
    <w:rPr>
      <w:b/>
      <w:bCs/>
    </w:rPr>
  </w:style>
  <w:style w:type="paragraph" w:customStyle="1" w:styleId="16">
    <w:name w:val="Абзац списка1"/>
    <w:basedOn w:val="a"/>
    <w:rsid w:val="003B3AC2"/>
    <w:pPr>
      <w:spacing w:line="100" w:lineRule="atLeast"/>
      <w:ind w:left="720"/>
    </w:pPr>
    <w:rPr>
      <w:kern w:val="1"/>
    </w:rPr>
  </w:style>
  <w:style w:type="paragraph" w:customStyle="1" w:styleId="17">
    <w:name w:val="Заголовок №1"/>
    <w:basedOn w:val="a"/>
    <w:rsid w:val="003B3AC2"/>
    <w:pPr>
      <w:widowControl w:val="0"/>
      <w:shd w:val="clear" w:color="auto" w:fill="FFFFFF"/>
      <w:spacing w:before="120" w:after="120" w:line="240" w:lineRule="atLeast"/>
    </w:pPr>
    <w:rPr>
      <w:rFonts w:ascii="Arial" w:hAnsi="Arial" w:cs="Arial"/>
      <w:b/>
      <w:bCs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</vt:lpstr>
    </vt:vector>
  </TitlesOfParts>
  <Company>Grizli777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</dc:title>
  <dc:creator>KorobochkaVA</dc:creator>
  <cp:lastModifiedBy>Антипова Марина</cp:lastModifiedBy>
  <cp:revision>5</cp:revision>
  <cp:lastPrinted>2018-01-25T12:24:00Z</cp:lastPrinted>
  <dcterms:created xsi:type="dcterms:W3CDTF">2017-12-05T12:44:00Z</dcterms:created>
  <dcterms:modified xsi:type="dcterms:W3CDTF">2018-01-25T12:24:00Z</dcterms:modified>
</cp:coreProperties>
</file>